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DE" w:rsidRDefault="00026DDE">
      <w:pPr>
        <w:spacing w:before="1" w:line="220" w:lineRule="exact"/>
        <w:rPr>
          <w:sz w:val="22"/>
          <w:szCs w:val="22"/>
        </w:rPr>
        <w:sectPr w:rsidR="00026DDE">
          <w:headerReference w:type="default" r:id="rId7"/>
          <w:footerReference w:type="default" r:id="rId8"/>
          <w:pgSz w:w="12240" w:h="15840"/>
          <w:pgMar w:top="1180" w:right="480" w:bottom="280" w:left="460" w:header="710" w:footer="1301" w:gutter="0"/>
          <w:pgNumType w:start="1"/>
          <w:cols w:space="720"/>
        </w:sectPr>
      </w:pPr>
    </w:p>
    <w:p w:rsidR="00026DDE" w:rsidRDefault="000F7D1D">
      <w:pPr>
        <w:spacing w:before="16" w:line="276" w:lineRule="auto"/>
        <w:ind w:left="260" w:right="-40"/>
        <w:rPr>
          <w:rFonts w:ascii="Calibri" w:eastAsia="Calibri" w:hAnsi="Calibri" w:cs="Calibri"/>
          <w:sz w:val="22"/>
          <w:szCs w:val="22"/>
        </w:rPr>
      </w:pPr>
      <w:r w:rsidRPr="000F7D1D">
        <w:lastRenderedPageBreak/>
        <w:pict>
          <v:group id="_x0000_s2061" style="position:absolute;left:0;text-align:left;margin-left:306.05pt;margin-top:.95pt;width:0;height:626.6pt;z-index:-251660800;mso-position-horizontal-relative:page" coordorigin="6121,19" coordsize="0,12532">
            <v:shape id="_x0000_s2062" style="position:absolute;left:6121;top:19;width:0;height:12532" coordorigin="6121,19" coordsize="0,12532" path="m6121,19r,12532e" filled="f" strokeweight=".82pt">
              <v:path arrowok="t"/>
            </v:shape>
            <w10:wrap anchorx="page"/>
          </v:group>
        </w:pic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oda</w:t>
      </w:r>
      <w:r w:rsidR="00B042BB">
        <w:rPr>
          <w:rFonts w:ascii="Calibri" w:eastAsia="Calibri" w:hAnsi="Calibri" w:cs="Calibri"/>
          <w:b/>
          <w:sz w:val="22"/>
          <w:szCs w:val="22"/>
        </w:rPr>
        <w:t>y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 xml:space="preserve"> w</w:t>
      </w:r>
      <w:r w:rsidR="00B042BB">
        <w:rPr>
          <w:rFonts w:ascii="Calibri" w:eastAsia="Calibri" w:hAnsi="Calibri" w:cs="Calibri"/>
          <w:b/>
          <w:sz w:val="22"/>
          <w:szCs w:val="22"/>
        </w:rPr>
        <w:t>e</w:t>
      </w:r>
      <w:r w:rsidR="00B042B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 w:rsidR="00B042BB">
        <w:rPr>
          <w:rFonts w:ascii="Calibri" w:eastAsia="Calibri" w:hAnsi="Calibri" w:cs="Calibri"/>
          <w:b/>
          <w:sz w:val="22"/>
          <w:szCs w:val="22"/>
        </w:rPr>
        <w:t>l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B042BB">
        <w:rPr>
          <w:rFonts w:ascii="Calibri" w:eastAsia="Calibri" w:hAnsi="Calibri" w:cs="Calibri"/>
          <w:b/>
          <w:sz w:val="22"/>
          <w:szCs w:val="22"/>
        </w:rPr>
        <w:t>k</w:t>
      </w:r>
      <w:r w:rsidR="00B042BB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b/>
          <w:sz w:val="22"/>
          <w:szCs w:val="22"/>
        </w:rPr>
        <w:t>a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bou</w:t>
      </w:r>
      <w:r w:rsidR="00B042BB">
        <w:rPr>
          <w:rFonts w:ascii="Calibri" w:eastAsia="Calibri" w:hAnsi="Calibri" w:cs="Calibri"/>
          <w:b/>
          <w:sz w:val="22"/>
          <w:szCs w:val="22"/>
        </w:rPr>
        <w:t>t</w:t>
      </w:r>
      <w:r w:rsidR="00B042BB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au</w:t>
      </w:r>
      <w:r w:rsidR="00B042BB">
        <w:rPr>
          <w:rFonts w:ascii="Calibri" w:eastAsia="Calibri" w:hAnsi="Calibri" w:cs="Calibri"/>
          <w:b/>
          <w:sz w:val="22"/>
          <w:szCs w:val="22"/>
        </w:rPr>
        <w:t>s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B042BB">
        <w:rPr>
          <w:rFonts w:ascii="Calibri" w:eastAsia="Calibri" w:hAnsi="Calibri" w:cs="Calibri"/>
          <w:b/>
          <w:sz w:val="22"/>
          <w:szCs w:val="22"/>
        </w:rPr>
        <w:t>s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B042BB">
        <w:rPr>
          <w:rFonts w:ascii="Calibri" w:eastAsia="Calibri" w:hAnsi="Calibri" w:cs="Calibri"/>
          <w:b/>
          <w:sz w:val="22"/>
          <w:szCs w:val="22"/>
        </w:rPr>
        <w:t>f thr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B042BB">
        <w:rPr>
          <w:rFonts w:ascii="Calibri" w:eastAsia="Calibri" w:hAnsi="Calibri" w:cs="Calibri"/>
          <w:b/>
          <w:sz w:val="22"/>
          <w:szCs w:val="22"/>
        </w:rPr>
        <w:t>mb</w:t>
      </w:r>
      <w:r w:rsidR="00B042BB">
        <w:rPr>
          <w:rFonts w:ascii="Calibri" w:eastAsia="Calibri" w:hAnsi="Calibri" w:cs="Calibri"/>
          <w:b/>
          <w:spacing w:val="-2"/>
          <w:sz w:val="22"/>
          <w:szCs w:val="22"/>
        </w:rPr>
        <w:t>os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B042BB">
        <w:rPr>
          <w:rFonts w:ascii="Calibri" w:eastAsia="Calibri" w:hAnsi="Calibri" w:cs="Calibri"/>
          <w:b/>
          <w:sz w:val="22"/>
          <w:szCs w:val="22"/>
        </w:rPr>
        <w:t>s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b/>
          <w:sz w:val="22"/>
          <w:szCs w:val="22"/>
        </w:rPr>
        <w:t>a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B042BB">
        <w:rPr>
          <w:rFonts w:ascii="Calibri" w:eastAsia="Calibri" w:hAnsi="Calibri" w:cs="Calibri"/>
          <w:b/>
          <w:sz w:val="22"/>
          <w:szCs w:val="22"/>
        </w:rPr>
        <w:t>d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 w:rsidR="00B042BB"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B042BB">
        <w:rPr>
          <w:rFonts w:ascii="Calibri" w:eastAsia="Calibri" w:hAnsi="Calibri" w:cs="Calibri"/>
          <w:b/>
          <w:sz w:val="22"/>
          <w:szCs w:val="22"/>
        </w:rPr>
        <w:t>d</w:t>
      </w:r>
      <w:proofErr w:type="spellEnd"/>
      <w:r w:rsidR="00B042B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eed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B042BB">
        <w:rPr>
          <w:rFonts w:ascii="Calibri" w:eastAsia="Calibri" w:hAnsi="Calibri" w:cs="Calibri"/>
          <w:b/>
          <w:sz w:val="22"/>
          <w:szCs w:val="22"/>
        </w:rPr>
        <w:t>.</w:t>
      </w:r>
    </w:p>
    <w:p w:rsidR="00026DDE" w:rsidRDefault="00D11E62">
      <w:pPr>
        <w:spacing w:before="1" w:line="240" w:lineRule="exact"/>
        <w:rPr>
          <w:sz w:val="24"/>
          <w:szCs w:val="24"/>
        </w:rPr>
      </w:pPr>
      <w:r>
        <w:rPr>
          <w:rFonts w:ascii="Arial,Bold" w:cs="Arial,Bold" w:hint="cs"/>
          <w:b/>
          <w:bCs/>
          <w:sz w:val="22"/>
          <w:szCs w:val="22"/>
          <w:rtl/>
        </w:rPr>
        <w:t xml:space="preserve">تم إعادة </w:t>
      </w:r>
      <w:proofErr w:type="gramStart"/>
      <w:r>
        <w:rPr>
          <w:rFonts w:ascii="Arial,Bold" w:cs="Arial,Bold" w:hint="cs"/>
          <w:b/>
          <w:bCs/>
          <w:sz w:val="22"/>
          <w:szCs w:val="22"/>
          <w:rtl/>
        </w:rPr>
        <w:t>ترتيب</w:t>
      </w:r>
      <w:proofErr w:type="gramEnd"/>
      <w:r>
        <w:rPr>
          <w:rFonts w:ascii="Arial,Bold" w:cs="Arial,Bold" w:hint="cs"/>
          <w:b/>
          <w:bCs/>
          <w:sz w:val="22"/>
          <w:szCs w:val="22"/>
          <w:rtl/>
        </w:rPr>
        <w:t xml:space="preserve"> المعلومات بطريقة تسهل الفهم.               </w:t>
      </w:r>
    </w:p>
    <w:p w:rsidR="00026DDE" w:rsidRDefault="00B042BB">
      <w:pPr>
        <w:ind w:left="620"/>
        <w:rPr>
          <w:rFonts w:ascii="Calibri" w:eastAsia="Calibri" w:hAnsi="Calibri" w:cs="Calibri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</w:t>
      </w:r>
      <w:r>
        <w:rPr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es of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b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omb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s:</w:t>
      </w:r>
    </w:p>
    <w:p w:rsidR="00026DDE" w:rsidRDefault="00B042BB">
      <w:pPr>
        <w:spacing w:before="49"/>
        <w:ind w:left="6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-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bl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el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an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ean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026DDE" w:rsidRDefault="00B042BB">
      <w:pPr>
        <w:spacing w:before="41" w:line="274" w:lineRule="auto"/>
        <w:ind w:left="980" w:right="7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x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sic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athway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 acti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</w:p>
    <w:p w:rsidR="00026DDE" w:rsidRDefault="00B042BB">
      <w:pPr>
        <w:spacing w:before="2" w:line="276" w:lineRule="auto"/>
        <w:ind w:left="980" w:right="54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-  </w:t>
      </w:r>
      <w:r>
        <w:rPr>
          <w:rFonts w:ascii="Calibri" w:eastAsia="Calibri" w:hAnsi="Calibri" w:cs="Calibri"/>
          <w:b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f bl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026DDE" w:rsidRDefault="00B042BB">
      <w:pPr>
        <w:spacing w:line="260" w:lineRule="exact"/>
        <w:ind w:left="98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x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pat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ens 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</w:p>
    <w:p w:rsidR="00026DDE" w:rsidRDefault="00B042BB">
      <w:pPr>
        <w:spacing w:before="41" w:line="277" w:lineRule="auto"/>
        <w:ind w:left="980" w:right="59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release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 acti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athway.</w:t>
      </w:r>
    </w:p>
    <w:p w:rsidR="00026DDE" w:rsidRDefault="00B042BB">
      <w:pPr>
        <w:spacing w:line="260" w:lineRule="exact"/>
        <w:ind w:left="6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-  </w:t>
      </w:r>
      <w:r>
        <w:rPr>
          <w:rFonts w:ascii="Calibri" w:eastAsia="Calibri" w:hAnsi="Calibri" w:cs="Calibri"/>
          <w:spacing w:val="3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f bl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(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)</w:t>
      </w:r>
    </w:p>
    <w:p w:rsidR="00026DDE" w:rsidRDefault="00B042BB">
      <w:pPr>
        <w:spacing w:before="41"/>
        <w:ind w:left="9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Ex.: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</w:p>
    <w:p w:rsidR="00026DDE" w:rsidRDefault="00B042BB">
      <w:pPr>
        <w:spacing w:before="41"/>
        <w:ind w:left="6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-  </w:t>
      </w:r>
      <w:r>
        <w:rPr>
          <w:rFonts w:ascii="Calibri" w:eastAsia="Calibri" w:hAnsi="Calibri" w:cs="Calibri"/>
          <w:b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n:</w:t>
      </w:r>
    </w:p>
    <w:p w:rsidR="00026DDE" w:rsidRDefault="000F7D1D">
      <w:pPr>
        <w:spacing w:before="38" w:line="277" w:lineRule="auto"/>
        <w:ind w:left="980" w:right="162"/>
        <w:rPr>
          <w:rFonts w:ascii="Calibri" w:eastAsia="Calibri" w:hAnsi="Calibri" w:cs="Calibri"/>
          <w:sz w:val="22"/>
          <w:szCs w:val="22"/>
        </w:rPr>
      </w:pPr>
      <w:r w:rsidRPr="000F7D1D">
        <w:pict>
          <v:group id="_x0000_s2059" style="position:absolute;left:0;text-align:left;margin-left:34.55pt;margin-top:58.7pt;width:254.95pt;height:0;z-index:-251661824;mso-position-horizontal-relative:page" coordorigin="691,1174" coordsize="5099,0">
            <v:shape id="_x0000_s2060" style="position:absolute;left:691;top:1174;width:5099;height:0" coordorigin="691,1174" coordsize="5099,0" path="m691,1174r5099,e" filled="f" strokeweight=".58pt">
              <v:path arrowok="t"/>
            </v:shape>
            <w10:wrap anchorx="page"/>
          </v:group>
        </w:pict>
      </w:r>
      <w:r w:rsidR="00B042BB">
        <w:rPr>
          <w:rFonts w:ascii="Calibri" w:eastAsia="Calibri" w:hAnsi="Calibri" w:cs="Calibri"/>
          <w:sz w:val="22"/>
          <w:szCs w:val="22"/>
        </w:rPr>
        <w:t>Ex.:</w:t>
      </w:r>
      <w:r w:rsidR="00B042B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>I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042BB">
        <w:rPr>
          <w:rFonts w:ascii="Calibri" w:eastAsia="Calibri" w:hAnsi="Calibri" w:cs="Calibri"/>
          <w:sz w:val="22"/>
          <w:szCs w:val="22"/>
        </w:rPr>
        <w:t>c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B042BB">
        <w:rPr>
          <w:rFonts w:ascii="Calibri" w:eastAsia="Calibri" w:hAnsi="Calibri" w:cs="Calibri"/>
          <w:sz w:val="22"/>
          <w:szCs w:val="22"/>
        </w:rPr>
        <w:t>eas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e</w:t>
      </w:r>
      <w:r w:rsidR="00B042BB">
        <w:rPr>
          <w:rFonts w:ascii="Calibri" w:eastAsia="Calibri" w:hAnsi="Calibri" w:cs="Calibri"/>
          <w:sz w:val="22"/>
          <w:szCs w:val="22"/>
        </w:rPr>
        <w:t>d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>pl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B042BB">
        <w:rPr>
          <w:rFonts w:ascii="Calibri" w:eastAsia="Calibri" w:hAnsi="Calibri" w:cs="Calibri"/>
          <w:sz w:val="22"/>
          <w:szCs w:val="22"/>
        </w:rPr>
        <w:t>ele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B042BB">
        <w:rPr>
          <w:rFonts w:ascii="Calibri" w:eastAsia="Calibri" w:hAnsi="Calibri" w:cs="Calibri"/>
          <w:sz w:val="22"/>
          <w:szCs w:val="22"/>
        </w:rPr>
        <w:t>s n</w:t>
      </w:r>
      <w:r w:rsidR="00B042BB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B042BB">
        <w:rPr>
          <w:rFonts w:ascii="Calibri" w:eastAsia="Calibri" w:hAnsi="Calibri" w:cs="Calibri"/>
          <w:sz w:val="22"/>
          <w:szCs w:val="22"/>
        </w:rPr>
        <w:t>er,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>i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B042BB">
        <w:rPr>
          <w:rFonts w:ascii="Calibri" w:eastAsia="Calibri" w:hAnsi="Calibri" w:cs="Calibri"/>
          <w:sz w:val="22"/>
          <w:szCs w:val="22"/>
        </w:rPr>
        <w:t>rea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B042BB">
        <w:rPr>
          <w:rFonts w:ascii="Calibri" w:eastAsia="Calibri" w:hAnsi="Calibri" w:cs="Calibri"/>
          <w:sz w:val="22"/>
          <w:szCs w:val="22"/>
        </w:rPr>
        <w:t>ed fi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B042BB">
        <w:rPr>
          <w:rFonts w:ascii="Calibri" w:eastAsia="Calibri" w:hAnsi="Calibri" w:cs="Calibri"/>
          <w:sz w:val="22"/>
          <w:szCs w:val="22"/>
        </w:rPr>
        <w:t>ri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B042BB">
        <w:rPr>
          <w:rFonts w:ascii="Calibri" w:eastAsia="Calibri" w:hAnsi="Calibri" w:cs="Calibri"/>
          <w:sz w:val="22"/>
          <w:szCs w:val="22"/>
        </w:rPr>
        <w:t xml:space="preserve">en 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042BB">
        <w:rPr>
          <w:rFonts w:ascii="Calibri" w:eastAsia="Calibri" w:hAnsi="Calibri" w:cs="Calibri"/>
          <w:sz w:val="22"/>
          <w:szCs w:val="22"/>
        </w:rPr>
        <w:t>centr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B042BB">
        <w:rPr>
          <w:rFonts w:ascii="Calibri" w:eastAsia="Calibri" w:hAnsi="Calibri" w:cs="Calibri"/>
          <w:sz w:val="22"/>
          <w:szCs w:val="22"/>
        </w:rPr>
        <w:t>ti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042BB">
        <w:rPr>
          <w:rFonts w:ascii="Calibri" w:eastAsia="Calibri" w:hAnsi="Calibri" w:cs="Calibri"/>
          <w:sz w:val="22"/>
          <w:szCs w:val="22"/>
        </w:rPr>
        <w:t>,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B042BB">
        <w:rPr>
          <w:rFonts w:ascii="Calibri" w:eastAsia="Calibri" w:hAnsi="Calibri" w:cs="Calibri"/>
          <w:sz w:val="22"/>
          <w:szCs w:val="22"/>
        </w:rPr>
        <w:t>r aft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e</w:t>
      </w:r>
      <w:r w:rsidR="00B042BB">
        <w:rPr>
          <w:rFonts w:ascii="Calibri" w:eastAsia="Calibri" w:hAnsi="Calibri" w:cs="Calibri"/>
          <w:sz w:val="22"/>
          <w:szCs w:val="22"/>
        </w:rPr>
        <w:t>r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>su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rg</w:t>
      </w:r>
      <w:r w:rsidR="00B042BB">
        <w:rPr>
          <w:rFonts w:ascii="Calibri" w:eastAsia="Calibri" w:hAnsi="Calibri" w:cs="Calibri"/>
          <w:sz w:val="22"/>
          <w:szCs w:val="22"/>
        </w:rPr>
        <w:t>ery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>a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042BB">
        <w:rPr>
          <w:rFonts w:ascii="Calibri" w:eastAsia="Calibri" w:hAnsi="Calibri" w:cs="Calibri"/>
          <w:sz w:val="22"/>
          <w:szCs w:val="22"/>
        </w:rPr>
        <w:t xml:space="preserve">d </w:t>
      </w:r>
      <w:r w:rsidR="00D924F8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924F8">
        <w:rPr>
          <w:rFonts w:ascii="Calibri" w:eastAsia="Calibri" w:hAnsi="Calibri" w:cs="Calibri"/>
          <w:sz w:val="22"/>
          <w:szCs w:val="22"/>
        </w:rPr>
        <w:t>eliv</w:t>
      </w:r>
      <w:r w:rsidR="00D924F8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D924F8">
        <w:rPr>
          <w:rFonts w:ascii="Calibri" w:eastAsia="Calibri" w:hAnsi="Calibri" w:cs="Calibri"/>
          <w:sz w:val="22"/>
          <w:szCs w:val="22"/>
        </w:rPr>
        <w:t>ry</w:t>
      </w:r>
      <w:r w:rsidR="00B042BB">
        <w:rPr>
          <w:rFonts w:ascii="Calibri" w:eastAsia="Calibri" w:hAnsi="Calibri" w:cs="Calibri"/>
          <w:sz w:val="22"/>
          <w:szCs w:val="22"/>
        </w:rPr>
        <w:t>.</w:t>
      </w:r>
    </w:p>
    <w:p w:rsidR="00026DDE" w:rsidRDefault="00026DDE">
      <w:pPr>
        <w:spacing w:before="9" w:line="120" w:lineRule="exact"/>
        <w:rPr>
          <w:sz w:val="13"/>
          <w:szCs w:val="13"/>
        </w:rPr>
      </w:pPr>
    </w:p>
    <w:p w:rsidR="00026DDE" w:rsidRDefault="00026DDE">
      <w:pPr>
        <w:spacing w:line="200" w:lineRule="exact"/>
      </w:pPr>
    </w:p>
    <w:p w:rsidR="00026DDE" w:rsidRDefault="00026DDE">
      <w:pPr>
        <w:spacing w:line="200" w:lineRule="exact"/>
      </w:pPr>
    </w:p>
    <w:p w:rsidR="00026DDE" w:rsidRDefault="00026DDE">
      <w:pPr>
        <w:spacing w:line="200" w:lineRule="exact"/>
      </w:pPr>
    </w:p>
    <w:p w:rsidR="00026DDE" w:rsidRDefault="00B042BB">
      <w:pPr>
        <w:ind w:left="620"/>
        <w:rPr>
          <w:rFonts w:ascii="Calibri" w:eastAsia="Calibri" w:hAnsi="Calibri" w:cs="Calibri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</w:t>
      </w:r>
      <w:r>
        <w:rPr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es of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:rsidR="00026DDE" w:rsidRDefault="00026DDE">
      <w:pPr>
        <w:spacing w:before="6" w:line="240" w:lineRule="exact"/>
        <w:rPr>
          <w:sz w:val="24"/>
          <w:szCs w:val="24"/>
        </w:rPr>
      </w:pPr>
    </w:p>
    <w:p w:rsidR="00026DDE" w:rsidRDefault="00B042BB">
      <w:pPr>
        <w:spacing w:line="278" w:lineRule="auto"/>
        <w:ind w:left="260" w:right="3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 it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elf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ascu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tissue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26DDE" w:rsidRDefault="00026DDE">
      <w:pPr>
        <w:spacing w:before="7" w:line="180" w:lineRule="exact"/>
        <w:rPr>
          <w:sz w:val="19"/>
          <w:szCs w:val="19"/>
        </w:rPr>
      </w:pPr>
    </w:p>
    <w:p w:rsidR="00026DDE" w:rsidRDefault="00B042BB">
      <w:pPr>
        <w:ind w:left="2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s.</w:t>
      </w:r>
      <w:proofErr w:type="gramEnd"/>
    </w:p>
    <w:p w:rsidR="00026DDE" w:rsidRDefault="00026DDE">
      <w:pPr>
        <w:spacing w:before="7" w:line="180" w:lineRule="exact"/>
        <w:rPr>
          <w:sz w:val="19"/>
          <w:szCs w:val="19"/>
        </w:rPr>
      </w:pPr>
    </w:p>
    <w:p w:rsidR="00026DDE" w:rsidRDefault="00B042BB">
      <w:pPr>
        <w:tabs>
          <w:tab w:val="left" w:pos="980"/>
        </w:tabs>
        <w:ind w:left="980" w:right="299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d</w:t>
      </w:r>
      <w:proofErr w:type="gram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be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026DDE" w:rsidRDefault="00B042BB">
      <w:pPr>
        <w:ind w:left="62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proofErr w:type="spellStart"/>
      <w:r w:rsidR="00D924F8" w:rsidRPr="00D924F8">
        <w:rPr>
          <w:rFonts w:asciiTheme="minorHAnsi" w:hAnsiTheme="minorHAnsi"/>
          <w:b/>
          <w:bCs/>
          <w:spacing w:val="39"/>
          <w:sz w:val="22"/>
          <w:szCs w:val="22"/>
        </w:rPr>
        <w:t>Uncommo</w:t>
      </w:r>
      <w:proofErr w:type="spellEnd"/>
      <w:r w:rsidR="00D924F8">
        <w:rPr>
          <w:rFonts w:asciiTheme="minorHAnsi" w:hAnsiTheme="minorHAnsi"/>
          <w:b/>
          <w:bCs/>
          <w:spacing w:val="39"/>
          <w:sz w:val="22"/>
          <w:szCs w:val="22"/>
        </w:rPr>
        <w:t>,</w:t>
      </w:r>
      <w:r w:rsidR="00D924F8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</w:p>
    <w:p w:rsidR="00026DDE" w:rsidRDefault="00B042BB">
      <w:pPr>
        <w:ind w:left="62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</w:p>
    <w:p w:rsidR="00026DDE" w:rsidRDefault="00B042BB">
      <w:pPr>
        <w:tabs>
          <w:tab w:val="left" w:pos="980"/>
        </w:tabs>
        <w:spacing w:before="9" w:line="260" w:lineRule="exact"/>
        <w:ind w:left="980" w:right="5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Calibri" w:eastAsia="Calibri" w:hAnsi="Calibri" w:cs="Calibri"/>
          <w:b/>
          <w:spacing w:val="1"/>
          <w:sz w:val="22"/>
          <w:szCs w:val="22"/>
        </w:rPr>
        <w:t>Bl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hildhoo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me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eld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</w:p>
    <w:p w:rsidR="00026DDE" w:rsidRDefault="00B042BB">
      <w:pPr>
        <w:spacing w:before="6"/>
        <w:ind w:left="62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Ex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mples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026DDE" w:rsidRDefault="00B042BB">
      <w:pPr>
        <w:ind w:left="9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:</w:t>
      </w:r>
      <w:proofErr w:type="gramEnd"/>
    </w:p>
    <w:p w:rsidR="00026DDE" w:rsidRDefault="00B042BB">
      <w:pPr>
        <w:spacing w:before="1"/>
        <w:ind w:left="1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:rsidR="00026DDE" w:rsidRDefault="00B042BB">
      <w:pPr>
        <w:ind w:left="1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d-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</w:p>
    <w:p w:rsidR="00026DDE" w:rsidRDefault="00B042BB">
      <w:pPr>
        <w:ind w:left="1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–</w:t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bl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026DDE" w:rsidRDefault="00B042BB">
      <w:pPr>
        <w:spacing w:before="1"/>
        <w:ind w:left="1340" w:right="1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els 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ture.</w:t>
      </w:r>
    </w:p>
    <w:p w:rsidR="00026DDE" w:rsidRDefault="00B042BB">
      <w:pPr>
        <w:spacing w:before="16"/>
        <w:ind w:left="1109" w:right="365" w:hanging="360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ass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wi</w:t>
      </w:r>
      <w:r>
        <w:rPr>
          <w:rFonts w:ascii="Calibri" w:eastAsia="Calibri" w:hAnsi="Calibri" w:cs="Calibri"/>
          <w:b/>
          <w:sz w:val="22"/>
          <w:szCs w:val="22"/>
        </w:rPr>
        <w:t>th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y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</w:p>
    <w:p w:rsidR="00026DDE" w:rsidRDefault="00B042BB">
      <w:pPr>
        <w:spacing w:line="260" w:lineRule="exact"/>
        <w:ind w:left="7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enc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cu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rv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)</w:t>
      </w:r>
    </w:p>
    <w:p w:rsidR="00026DDE" w:rsidRDefault="00B042BB">
      <w:pPr>
        <w:spacing w:before="2"/>
        <w:ind w:left="7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ter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in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026DDE" w:rsidRDefault="00026DDE">
      <w:pPr>
        <w:spacing w:before="7" w:line="180" w:lineRule="exact"/>
        <w:rPr>
          <w:sz w:val="19"/>
          <w:szCs w:val="19"/>
        </w:rPr>
      </w:pPr>
    </w:p>
    <w:p w:rsidR="00026DDE" w:rsidRDefault="00B042BB">
      <w:pPr>
        <w:ind w:left="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are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proofErr w:type="gramEnd"/>
    </w:p>
    <w:p w:rsidR="00026DDE" w:rsidRDefault="00B042BB">
      <w:pPr>
        <w:ind w:left="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-P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mb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026DDE" w:rsidRDefault="00B042BB">
      <w:pPr>
        <w:ind w:left="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-P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</w:p>
    <w:p w:rsidR="00026DDE" w:rsidRDefault="00B042BB">
      <w:pPr>
        <w:ind w:left="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 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ty</w:t>
      </w:r>
    </w:p>
    <w:p w:rsidR="00026DDE" w:rsidRDefault="00B042BB">
      <w:pPr>
        <w:tabs>
          <w:tab w:val="left" w:pos="5080"/>
        </w:tabs>
        <w:spacing w:before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4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-Ex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f </w:t>
      </w:r>
      <w:proofErr w:type="spellStart"/>
      <w:r>
        <w:rPr>
          <w:rFonts w:ascii="Calibri" w:eastAsia="Calibri" w:hAnsi="Calibri" w:cs="Calibri"/>
          <w:sz w:val="22"/>
          <w:szCs w:val="22"/>
          <w:u w:val="single" w:color="000000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ly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c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em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026DDE" w:rsidRDefault="00026DDE">
      <w:pPr>
        <w:spacing w:before="6" w:line="220" w:lineRule="exact"/>
        <w:rPr>
          <w:sz w:val="22"/>
          <w:szCs w:val="22"/>
        </w:rPr>
      </w:pPr>
    </w:p>
    <w:p w:rsidR="00026DDE" w:rsidRDefault="00B042BB">
      <w:pPr>
        <w:ind w:left="173" w:right="225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telets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mb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026DDE" w:rsidRDefault="00B042BB">
      <w:pPr>
        <w:ind w:left="569" w:right="6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b/>
          <w:sz w:val="22"/>
          <w:szCs w:val="22"/>
        </w:rPr>
        <w:t xml:space="preserve">se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,</w:t>
      </w:r>
      <w:proofErr w:type="gram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026DDE" w:rsidRDefault="00026DDE">
      <w:pPr>
        <w:spacing w:before="9" w:line="260" w:lineRule="exact"/>
        <w:rPr>
          <w:sz w:val="26"/>
          <w:szCs w:val="26"/>
        </w:rPr>
      </w:pPr>
    </w:p>
    <w:p w:rsidR="00026DDE" w:rsidRDefault="00B042BB">
      <w:pPr>
        <w:ind w:left="569" w:right="2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-Rem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late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, and they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b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sels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enesis,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BCs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tissue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26DDE" w:rsidRDefault="00026DDE">
      <w:pPr>
        <w:spacing w:before="6" w:line="260" w:lineRule="exact"/>
        <w:rPr>
          <w:sz w:val="26"/>
          <w:szCs w:val="26"/>
        </w:rPr>
      </w:pPr>
    </w:p>
    <w:p w:rsidR="00026DDE" w:rsidRDefault="00B042BB">
      <w:pPr>
        <w:ind w:left="569" w:right="46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HRO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OC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defic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latele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026DDE" w:rsidRDefault="00026DDE">
      <w:pPr>
        <w:spacing w:before="9" w:line="260" w:lineRule="exact"/>
        <w:rPr>
          <w:sz w:val="26"/>
          <w:szCs w:val="26"/>
        </w:rPr>
      </w:pPr>
    </w:p>
    <w:p w:rsidR="00026DDE" w:rsidRDefault="00B042BB">
      <w:pPr>
        <w:ind w:left="569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-cuta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kin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proofErr w:type="gramEnd"/>
    </w:p>
    <w:p w:rsidR="00026DDE" w:rsidRDefault="00B042BB">
      <w:pPr>
        <w:ind w:left="56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pu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ra</w:t>
      </w:r>
      <w:proofErr w:type="spellEnd"/>
    </w:p>
    <w:p w:rsidR="00026DDE" w:rsidRDefault="00B042BB">
      <w:pPr>
        <w:ind w:left="569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sal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e.</w:t>
      </w:r>
      <w:proofErr w:type="gramEnd"/>
    </w:p>
    <w:p w:rsidR="00026DDE" w:rsidRDefault="00B042BB">
      <w:pPr>
        <w:ind w:left="569" w:right="584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-S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 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specia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tra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a.</w:t>
      </w:r>
      <w:proofErr w:type="gramEnd"/>
    </w:p>
    <w:p w:rsidR="00026DDE" w:rsidRDefault="00026DDE">
      <w:pPr>
        <w:spacing w:before="9" w:line="260" w:lineRule="exact"/>
        <w:rPr>
          <w:sz w:val="26"/>
          <w:szCs w:val="26"/>
        </w:rPr>
      </w:pPr>
    </w:p>
    <w:p w:rsidR="00026DDE" w:rsidRDefault="00B042BB">
      <w:pPr>
        <w:ind w:left="749" w:right="213" w:hanging="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Purp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?</w:t>
      </w:r>
      <w:r>
        <w:rPr>
          <w:rFonts w:ascii="Calibri" w:eastAsia="Calibri" w:hAnsi="Calibri" w:cs="Calibri"/>
          <w:b/>
          <w:sz w:val="22"/>
          <w:szCs w:val="22"/>
        </w:rPr>
        <w:t xml:space="preserve">! </w:t>
      </w:r>
      <w:r>
        <w:rPr>
          <w:rFonts w:ascii="Calibri" w:eastAsia="Calibri" w:hAnsi="Calibri" w:cs="Calibri"/>
          <w:sz w:val="22"/>
          <w:szCs w:val="22"/>
        </w:rPr>
        <w:t>Clot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late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Ca</w:t>
      </w:r>
      <w:r>
        <w:rPr>
          <w:rFonts w:ascii="Calibri" w:eastAsia="Calibri" w:hAnsi="Calibri" w:cs="Calibri"/>
          <w:spacing w:val="-2"/>
          <w:sz w:val="22"/>
          <w:szCs w:val="22"/>
        </w:rPr>
        <w:t>+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proofErr w:type="gram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tract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efic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ssels.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t's 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aracterized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 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026DDE" w:rsidRDefault="00026DDE">
      <w:pPr>
        <w:spacing w:before="12" w:line="260" w:lineRule="exact"/>
        <w:rPr>
          <w:sz w:val="26"/>
          <w:szCs w:val="26"/>
        </w:rPr>
      </w:pPr>
    </w:p>
    <w:p w:rsidR="00026DDE" w:rsidRDefault="00B042BB">
      <w:pPr>
        <w:ind w:left="29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OC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are:</w:t>
      </w:r>
    </w:p>
    <w:p w:rsidR="00026DDE" w:rsidRDefault="00026DDE">
      <w:pPr>
        <w:spacing w:before="7" w:line="180" w:lineRule="exact"/>
        <w:rPr>
          <w:sz w:val="19"/>
          <w:szCs w:val="19"/>
        </w:rPr>
      </w:pPr>
    </w:p>
    <w:p w:rsidR="00026DDE" w:rsidRDefault="00B042BB">
      <w:pPr>
        <w:ind w:left="29" w:right="909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pl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tele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ly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ecause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dr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ch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).</w:t>
      </w:r>
      <w:proofErr w:type="gramEnd"/>
    </w:p>
    <w:p w:rsidR="00026DDE" w:rsidRDefault="00026DDE">
      <w:pPr>
        <w:spacing w:before="5" w:line="180" w:lineRule="exact"/>
        <w:rPr>
          <w:sz w:val="19"/>
          <w:szCs w:val="19"/>
        </w:rPr>
      </w:pPr>
    </w:p>
    <w:p w:rsidR="00026DDE" w:rsidRDefault="00B042BB">
      <w:pPr>
        <w:spacing w:line="242" w:lineRule="auto"/>
        <w:ind w:left="29" w:right="261"/>
        <w:rPr>
          <w:rFonts w:ascii="Calibri" w:eastAsia="Calibri" w:hAnsi="Calibri" w:cs="Calibri"/>
          <w:sz w:val="22"/>
          <w:szCs w:val="22"/>
        </w:rPr>
        <w:sectPr w:rsidR="00026DDE">
          <w:type w:val="continuous"/>
          <w:pgSz w:w="12240" w:h="15840"/>
          <w:pgMar w:top="1180" w:right="480" w:bottom="280" w:left="460" w:header="720" w:footer="720" w:gutter="0"/>
          <w:cols w:num="2" w:space="720" w:equalWidth="0">
            <w:col w:w="5291" w:space="701"/>
            <w:col w:w="5308"/>
          </w:cols>
        </w:sect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mar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(li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euk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ega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lastic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).</w:t>
      </w:r>
      <w:proofErr w:type="gramEnd"/>
    </w:p>
    <w:p w:rsidR="00026DDE" w:rsidRDefault="00026DDE">
      <w:pPr>
        <w:spacing w:before="1" w:line="220" w:lineRule="exact"/>
        <w:rPr>
          <w:sz w:val="22"/>
          <w:szCs w:val="22"/>
        </w:rPr>
        <w:sectPr w:rsidR="00026DDE">
          <w:pgSz w:w="12240" w:h="15840"/>
          <w:pgMar w:top="1180" w:right="420" w:bottom="280" w:left="460" w:header="710" w:footer="1301" w:gutter="0"/>
          <w:cols w:space="720"/>
        </w:sectPr>
      </w:pPr>
    </w:p>
    <w:p w:rsidR="00026DDE" w:rsidRDefault="000F7D1D">
      <w:pPr>
        <w:spacing w:before="16"/>
        <w:ind w:left="260" w:right="40"/>
        <w:rPr>
          <w:rFonts w:ascii="Calibri" w:eastAsia="Calibri" w:hAnsi="Calibri" w:cs="Calibri"/>
          <w:sz w:val="22"/>
          <w:szCs w:val="22"/>
        </w:rPr>
      </w:pPr>
      <w:r w:rsidRPr="000F7D1D">
        <w:lastRenderedPageBreak/>
        <w:pict>
          <v:group id="_x0000_s2057" style="position:absolute;left:0;text-align:left;margin-left:306.05pt;margin-top:.95pt;width:0;height:637.4pt;z-index:-251658752;mso-position-horizontal-relative:page" coordorigin="6121,19" coordsize="0,12748">
            <v:shape id="_x0000_s2058" style="position:absolute;left:6121;top:19;width:0;height:12748" coordorigin="6121,19" coordsize="0,12748" path="m6121,19r,12748e" filled="f" strokeweight=".82pt">
              <v:path arrowok="t"/>
            </v:shape>
            <w10:wrap anchorx="page"/>
          </v:group>
        </w:pic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3</w:t>
      </w:r>
      <w:r w:rsidR="00B042BB">
        <w:rPr>
          <w:rFonts w:ascii="Calibri" w:eastAsia="Calibri" w:hAnsi="Calibri" w:cs="Calibri"/>
          <w:sz w:val="22"/>
          <w:szCs w:val="22"/>
        </w:rPr>
        <w:t>-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nc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 w:rsidR="00B042BB">
        <w:rPr>
          <w:rFonts w:ascii="Calibri" w:eastAsia="Calibri" w:hAnsi="Calibri" w:cs="Calibri"/>
          <w:b/>
          <w:sz w:val="22"/>
          <w:szCs w:val="22"/>
        </w:rPr>
        <w:t>se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b/>
          <w:sz w:val="22"/>
          <w:szCs w:val="22"/>
        </w:rPr>
        <w:t>d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B042BB">
        <w:rPr>
          <w:rFonts w:ascii="Calibri" w:eastAsia="Calibri" w:hAnsi="Calibri" w:cs="Calibri"/>
          <w:b/>
          <w:sz w:val="22"/>
          <w:szCs w:val="22"/>
        </w:rPr>
        <w:t>s</w:t>
      </w:r>
      <w:r w:rsidR="00B042BB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B042BB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B042BB">
        <w:rPr>
          <w:rFonts w:ascii="Calibri" w:eastAsia="Calibri" w:hAnsi="Calibri" w:cs="Calibri"/>
          <w:b/>
          <w:sz w:val="22"/>
          <w:szCs w:val="22"/>
        </w:rPr>
        <w:t>n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 w:rsidR="00B042BB">
        <w:rPr>
          <w:rFonts w:ascii="Calibri" w:eastAsia="Calibri" w:hAnsi="Calibri" w:cs="Calibri"/>
          <w:b/>
          <w:sz w:val="22"/>
          <w:szCs w:val="22"/>
        </w:rPr>
        <w:t>f pl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B042BB">
        <w:rPr>
          <w:rFonts w:ascii="Calibri" w:eastAsia="Calibri" w:hAnsi="Calibri" w:cs="Calibri"/>
          <w:b/>
          <w:sz w:val="22"/>
          <w:szCs w:val="22"/>
        </w:rPr>
        <w:t>telet</w:t>
      </w:r>
      <w:r w:rsidR="00B042BB">
        <w:rPr>
          <w:rFonts w:ascii="Calibri" w:eastAsia="Calibri" w:hAnsi="Calibri" w:cs="Calibri"/>
          <w:b/>
          <w:spacing w:val="2"/>
          <w:sz w:val="22"/>
          <w:szCs w:val="22"/>
        </w:rPr>
        <w:t>s</w:t>
      </w:r>
      <w:r w:rsidR="00B042BB">
        <w:rPr>
          <w:rFonts w:ascii="Calibri" w:eastAsia="Calibri" w:hAnsi="Calibri" w:cs="Calibri"/>
          <w:sz w:val="22"/>
          <w:szCs w:val="22"/>
        </w:rPr>
        <w:t>,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>in th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B042BB">
        <w:rPr>
          <w:rFonts w:ascii="Calibri" w:eastAsia="Calibri" w:hAnsi="Calibri" w:cs="Calibri"/>
          <w:sz w:val="22"/>
          <w:szCs w:val="22"/>
        </w:rPr>
        <w:t xml:space="preserve">s 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B042BB">
        <w:rPr>
          <w:rFonts w:ascii="Calibri" w:eastAsia="Calibri" w:hAnsi="Calibri" w:cs="Calibri"/>
          <w:sz w:val="22"/>
          <w:szCs w:val="22"/>
        </w:rPr>
        <w:t>ase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B042BB">
        <w:rPr>
          <w:rFonts w:ascii="Calibri" w:eastAsia="Calibri" w:hAnsi="Calibri" w:cs="Calibri"/>
          <w:sz w:val="22"/>
          <w:szCs w:val="22"/>
        </w:rPr>
        <w:t>epa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B042BB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B042BB">
        <w:rPr>
          <w:rFonts w:ascii="Calibri" w:eastAsia="Calibri" w:hAnsi="Calibri" w:cs="Calibri"/>
          <w:sz w:val="22"/>
          <w:szCs w:val="22"/>
        </w:rPr>
        <w:t>n c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042BB">
        <w:rPr>
          <w:rFonts w:ascii="Calibri" w:eastAsia="Calibri" w:hAnsi="Calibri" w:cs="Calibri"/>
          <w:sz w:val="22"/>
          <w:szCs w:val="22"/>
        </w:rPr>
        <w:t>cen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B042BB">
        <w:rPr>
          <w:rFonts w:ascii="Calibri" w:eastAsia="Calibri" w:hAnsi="Calibri" w:cs="Calibri"/>
          <w:sz w:val="22"/>
          <w:szCs w:val="22"/>
        </w:rPr>
        <w:t>rat</w:t>
      </w:r>
      <w:r w:rsidR="00B042BB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042BB">
        <w:rPr>
          <w:rFonts w:ascii="Calibri" w:eastAsia="Calibri" w:hAnsi="Calibri" w:cs="Calibri"/>
          <w:sz w:val="22"/>
          <w:szCs w:val="22"/>
        </w:rPr>
        <w:t>n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>i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042BB">
        <w:rPr>
          <w:rFonts w:ascii="Calibri" w:eastAsia="Calibri" w:hAnsi="Calibri" w:cs="Calibri"/>
          <w:sz w:val="22"/>
          <w:szCs w:val="22"/>
        </w:rPr>
        <w:t>crea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B042BB">
        <w:rPr>
          <w:rFonts w:ascii="Calibri" w:eastAsia="Calibri" w:hAnsi="Calibri" w:cs="Calibri"/>
          <w:sz w:val="22"/>
          <w:szCs w:val="22"/>
        </w:rPr>
        <w:t>es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>a</w:t>
      </w:r>
      <w:r w:rsidR="00B042BB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B042BB">
        <w:rPr>
          <w:rFonts w:ascii="Calibri" w:eastAsia="Calibri" w:hAnsi="Calibri" w:cs="Calibri"/>
          <w:sz w:val="22"/>
          <w:szCs w:val="22"/>
        </w:rPr>
        <w:t xml:space="preserve">d 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D</w:t>
      </w:r>
      <w:r w:rsidR="00B042BB">
        <w:rPr>
          <w:rFonts w:ascii="Calibri" w:eastAsia="Calibri" w:hAnsi="Calibri" w:cs="Calibri"/>
          <w:sz w:val="22"/>
          <w:szCs w:val="22"/>
        </w:rPr>
        <w:t>iss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B042BB">
        <w:rPr>
          <w:rFonts w:ascii="Calibri" w:eastAsia="Calibri" w:hAnsi="Calibri" w:cs="Calibri"/>
          <w:sz w:val="22"/>
          <w:szCs w:val="22"/>
        </w:rPr>
        <w:t>i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042BB">
        <w:rPr>
          <w:rFonts w:ascii="Calibri" w:eastAsia="Calibri" w:hAnsi="Calibri" w:cs="Calibri"/>
          <w:sz w:val="22"/>
          <w:szCs w:val="22"/>
        </w:rPr>
        <w:t>a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B042BB">
        <w:rPr>
          <w:rFonts w:ascii="Calibri" w:eastAsia="Calibri" w:hAnsi="Calibri" w:cs="Calibri"/>
          <w:sz w:val="22"/>
          <w:szCs w:val="22"/>
        </w:rPr>
        <w:t>ed i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042BB">
        <w:rPr>
          <w:rFonts w:ascii="Calibri" w:eastAsia="Calibri" w:hAnsi="Calibri" w:cs="Calibri"/>
          <w:sz w:val="22"/>
          <w:szCs w:val="22"/>
        </w:rPr>
        <w:t>tr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v</w:t>
      </w:r>
      <w:r w:rsidR="00B042BB">
        <w:rPr>
          <w:rFonts w:ascii="Calibri" w:eastAsia="Calibri" w:hAnsi="Calibri" w:cs="Calibri"/>
          <w:sz w:val="22"/>
          <w:szCs w:val="22"/>
        </w:rPr>
        <w:t>ascu</w:t>
      </w:r>
      <w:r w:rsidR="00B042BB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B042BB">
        <w:rPr>
          <w:rFonts w:ascii="Calibri" w:eastAsia="Calibri" w:hAnsi="Calibri" w:cs="Calibri"/>
          <w:sz w:val="22"/>
          <w:szCs w:val="22"/>
        </w:rPr>
        <w:t xml:space="preserve">ar </w:t>
      </w:r>
      <w:proofErr w:type="spellStart"/>
      <w:r w:rsidR="00B042BB">
        <w:rPr>
          <w:rFonts w:ascii="Calibri" w:eastAsia="Calibri" w:hAnsi="Calibri" w:cs="Calibri"/>
          <w:sz w:val="22"/>
          <w:szCs w:val="22"/>
        </w:rPr>
        <w:t>c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042BB">
        <w:rPr>
          <w:rFonts w:ascii="Calibri" w:eastAsia="Calibri" w:hAnsi="Calibri" w:cs="Calibri"/>
          <w:sz w:val="22"/>
          <w:szCs w:val="22"/>
        </w:rPr>
        <w:t>a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gu</w:t>
      </w:r>
      <w:r w:rsidR="00B042BB">
        <w:rPr>
          <w:rFonts w:ascii="Calibri" w:eastAsia="Calibri" w:hAnsi="Calibri" w:cs="Calibri"/>
          <w:sz w:val="22"/>
          <w:szCs w:val="22"/>
        </w:rPr>
        <w:t>l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B042BB">
        <w:rPr>
          <w:rFonts w:ascii="Calibri" w:eastAsia="Calibri" w:hAnsi="Calibri" w:cs="Calibri"/>
          <w:sz w:val="22"/>
          <w:szCs w:val="22"/>
        </w:rPr>
        <w:t>at</w:t>
      </w:r>
      <w:r w:rsidR="00B042BB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B042BB">
        <w:rPr>
          <w:rFonts w:ascii="Calibri" w:eastAsia="Calibri" w:hAnsi="Calibri" w:cs="Calibri"/>
          <w:sz w:val="22"/>
          <w:szCs w:val="22"/>
        </w:rPr>
        <w:t>y</w:t>
      </w:r>
      <w:proofErr w:type="spellEnd"/>
      <w:r w:rsidR="00B042B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>(i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042BB">
        <w:rPr>
          <w:rFonts w:ascii="Calibri" w:eastAsia="Calibri" w:hAnsi="Calibri" w:cs="Calibri"/>
          <w:sz w:val="22"/>
          <w:szCs w:val="22"/>
        </w:rPr>
        <w:t>c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B042BB">
        <w:rPr>
          <w:rFonts w:ascii="Calibri" w:eastAsia="Calibri" w:hAnsi="Calibri" w:cs="Calibri"/>
          <w:sz w:val="22"/>
          <w:szCs w:val="22"/>
        </w:rPr>
        <w:t>eas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e</w:t>
      </w:r>
      <w:r w:rsidR="00B042BB">
        <w:rPr>
          <w:rFonts w:ascii="Calibri" w:eastAsia="Calibri" w:hAnsi="Calibri" w:cs="Calibri"/>
          <w:sz w:val="22"/>
          <w:szCs w:val="22"/>
        </w:rPr>
        <w:t>d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>c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B042BB">
        <w:rPr>
          <w:rFonts w:ascii="Calibri" w:eastAsia="Calibri" w:hAnsi="Calibri" w:cs="Calibri"/>
          <w:sz w:val="22"/>
          <w:szCs w:val="22"/>
        </w:rPr>
        <w:t>a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gu</w:t>
      </w:r>
      <w:r w:rsidR="00B042BB">
        <w:rPr>
          <w:rFonts w:ascii="Calibri" w:eastAsia="Calibri" w:hAnsi="Calibri" w:cs="Calibri"/>
          <w:sz w:val="22"/>
          <w:szCs w:val="22"/>
        </w:rPr>
        <w:t>lati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042BB">
        <w:rPr>
          <w:rFonts w:ascii="Calibri" w:eastAsia="Calibri" w:hAnsi="Calibri" w:cs="Calibri"/>
          <w:sz w:val="22"/>
          <w:szCs w:val="22"/>
        </w:rPr>
        <w:t>n-</w:t>
      </w:r>
      <w:proofErr w:type="spellStart"/>
      <w:r w:rsidR="00B042BB">
        <w:rPr>
          <w:rFonts w:ascii="Calibri" w:eastAsia="Calibri" w:hAnsi="Calibri" w:cs="Calibri"/>
          <w:sz w:val="22"/>
          <w:szCs w:val="22"/>
        </w:rPr>
        <w:t>fi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B042BB">
        <w:rPr>
          <w:rFonts w:ascii="Calibri" w:eastAsia="Calibri" w:hAnsi="Calibri" w:cs="Calibri"/>
          <w:sz w:val="22"/>
          <w:szCs w:val="22"/>
        </w:rPr>
        <w:t>ri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042BB">
        <w:rPr>
          <w:rFonts w:ascii="Calibri" w:eastAsia="Calibri" w:hAnsi="Calibri" w:cs="Calibri"/>
          <w:sz w:val="22"/>
          <w:szCs w:val="22"/>
        </w:rPr>
        <w:t>lys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B042BB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B042B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y</w:t>
      </w:r>
      <w:r w:rsidR="00B042BB">
        <w:rPr>
          <w:rFonts w:ascii="Calibri" w:eastAsia="Calibri" w:hAnsi="Calibri" w:cs="Calibri"/>
          <w:sz w:val="22"/>
          <w:szCs w:val="22"/>
        </w:rPr>
        <w:t xml:space="preserve">cle that 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w</w:t>
      </w:r>
      <w:r w:rsidR="00B042BB">
        <w:rPr>
          <w:rFonts w:ascii="Calibri" w:eastAsia="Calibri" w:hAnsi="Calibri" w:cs="Calibri"/>
          <w:sz w:val="22"/>
          <w:szCs w:val="22"/>
        </w:rPr>
        <w:t>ill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>end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>by</w:t>
      </w:r>
      <w:r w:rsidR="00B042B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B042BB">
        <w:rPr>
          <w:rFonts w:ascii="Calibri" w:eastAsia="Calibri" w:hAnsi="Calibri" w:cs="Calibri"/>
          <w:sz w:val="22"/>
          <w:szCs w:val="22"/>
        </w:rPr>
        <w:t>ecr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e</w:t>
      </w:r>
      <w:r w:rsidR="00B042BB">
        <w:rPr>
          <w:rFonts w:ascii="Calibri" w:eastAsia="Calibri" w:hAnsi="Calibri" w:cs="Calibri"/>
          <w:sz w:val="22"/>
          <w:szCs w:val="22"/>
        </w:rPr>
        <w:t>a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B042BB">
        <w:rPr>
          <w:rFonts w:ascii="Calibri" w:eastAsia="Calibri" w:hAnsi="Calibri" w:cs="Calibri"/>
          <w:sz w:val="22"/>
          <w:szCs w:val="22"/>
        </w:rPr>
        <w:t>ed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B042BB">
        <w:rPr>
          <w:rFonts w:ascii="Calibri" w:eastAsia="Calibri" w:hAnsi="Calibri" w:cs="Calibri"/>
          <w:sz w:val="22"/>
          <w:szCs w:val="22"/>
        </w:rPr>
        <w:t>latele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t</w:t>
      </w:r>
      <w:r w:rsidR="00B042BB">
        <w:rPr>
          <w:rFonts w:ascii="Calibri" w:eastAsia="Calibri" w:hAnsi="Calibri" w:cs="Calibri"/>
          <w:sz w:val="22"/>
          <w:szCs w:val="22"/>
        </w:rPr>
        <w:t>s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nu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B042BB">
        <w:rPr>
          <w:rFonts w:ascii="Calibri" w:eastAsia="Calibri" w:hAnsi="Calibri" w:cs="Calibri"/>
          <w:sz w:val="22"/>
          <w:szCs w:val="22"/>
        </w:rPr>
        <w:t>e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B042BB">
        <w:rPr>
          <w:rFonts w:ascii="Calibri" w:eastAsia="Calibri" w:hAnsi="Calibri" w:cs="Calibri"/>
          <w:sz w:val="22"/>
          <w:szCs w:val="22"/>
        </w:rPr>
        <w:t>)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B042BB">
        <w:rPr>
          <w:rFonts w:ascii="Calibri" w:eastAsia="Calibri" w:hAnsi="Calibri" w:cs="Calibri"/>
          <w:sz w:val="22"/>
          <w:szCs w:val="22"/>
        </w:rPr>
        <w:t>ccur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B042BB">
        <w:rPr>
          <w:rFonts w:ascii="Calibri" w:eastAsia="Calibri" w:hAnsi="Calibri" w:cs="Calibri"/>
          <w:sz w:val="22"/>
          <w:szCs w:val="22"/>
        </w:rPr>
        <w:t>.</w:t>
      </w:r>
    </w:p>
    <w:p w:rsidR="00026DDE" w:rsidRDefault="00026DDE">
      <w:pPr>
        <w:spacing w:before="6" w:line="180" w:lineRule="exact"/>
        <w:rPr>
          <w:sz w:val="19"/>
          <w:szCs w:val="19"/>
        </w:rPr>
      </w:pPr>
    </w:p>
    <w:p w:rsidR="00026DDE" w:rsidRDefault="00B042BB">
      <w:pPr>
        <w:ind w:left="260" w:right="3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bno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f pl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telet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 in "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eno</w:t>
      </w:r>
      <w:r>
        <w:rPr>
          <w:rFonts w:ascii="Calibri" w:eastAsia="Calibri" w:hAnsi="Calibri" w:cs="Calibri"/>
          <w:b/>
          <w:sz w:val="22"/>
          <w:szCs w:val="22"/>
        </w:rPr>
        <w:t>meg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>"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ecau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tures hi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ts.</w:t>
      </w:r>
    </w:p>
    <w:p w:rsidR="00026DDE" w:rsidRDefault="00026DDE">
      <w:pPr>
        <w:spacing w:before="8" w:line="180" w:lineRule="exact"/>
        <w:rPr>
          <w:sz w:val="19"/>
          <w:szCs w:val="19"/>
        </w:rPr>
      </w:pPr>
    </w:p>
    <w:p w:rsidR="00026DDE" w:rsidRDefault="00B042BB">
      <w:pPr>
        <w:tabs>
          <w:tab w:val="left" w:pos="5320"/>
        </w:tabs>
        <w:ind w:left="231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5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-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ss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mas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f 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bl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proofErr w:type="gramEnd"/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ab/>
      </w:r>
    </w:p>
    <w:p w:rsidR="00026DDE" w:rsidRDefault="00026DDE">
      <w:pPr>
        <w:spacing w:before="8" w:line="220" w:lineRule="exact"/>
        <w:rPr>
          <w:sz w:val="22"/>
          <w:szCs w:val="22"/>
        </w:rPr>
      </w:pPr>
    </w:p>
    <w:p w:rsidR="00026DDE" w:rsidRDefault="00B042BB">
      <w:pPr>
        <w:ind w:left="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telets 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proofErr w:type="spellStart"/>
      <w:proofErr w:type="gramStart"/>
      <w:r w:rsidR="00B7115E">
        <w:rPr>
          <w:rFonts w:ascii="Calibri" w:eastAsia="Calibri" w:hAnsi="Calibri" w:cs="Calibri"/>
          <w:b/>
          <w:sz w:val="22"/>
          <w:szCs w:val="22"/>
        </w:rPr>
        <w:t>thrombocytopathia</w:t>
      </w:r>
      <w:proofErr w:type="spellEnd"/>
      <w:r w:rsidR="00B7115E">
        <w:rPr>
          <w:rFonts w:ascii="Calibri" w:eastAsia="Calibri" w:hAnsi="Calibri" w:cs="Calibri"/>
          <w:b/>
          <w:sz w:val="22"/>
          <w:szCs w:val="22"/>
        </w:rPr>
        <w:t xml:space="preserve"> )</w:t>
      </w:r>
      <w:proofErr w:type="gramEnd"/>
    </w:p>
    <w:p w:rsidR="00026DDE" w:rsidRDefault="00B042BB">
      <w:pPr>
        <w:spacing w:line="260" w:lineRule="exact"/>
        <w:ind w:left="8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1"/>
          <w:position w:val="11"/>
          <w:sz w:val="14"/>
          <w:szCs w:val="14"/>
        </w:rPr>
        <w:t>r</w:t>
      </w:r>
      <w:r>
        <w:rPr>
          <w:rFonts w:ascii="Calibri" w:eastAsia="Calibri" w:hAnsi="Calibri" w:cs="Calibri"/>
          <w:b/>
          <w:position w:val="11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17"/>
          <w:position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au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se 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eed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g</w:t>
      </w:r>
    </w:p>
    <w:p w:rsidR="00026DDE" w:rsidRDefault="00B042BB">
      <w:pPr>
        <w:ind w:left="8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nhe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z w:val="22"/>
          <w:szCs w:val="22"/>
        </w:rPr>
        <w:t xml:space="preserve">ted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</w:p>
    <w:p w:rsidR="00026DDE" w:rsidRDefault="00026DDE">
      <w:pPr>
        <w:spacing w:before="7" w:line="260" w:lineRule="exact"/>
        <w:rPr>
          <w:sz w:val="26"/>
          <w:szCs w:val="26"/>
        </w:rPr>
      </w:pPr>
    </w:p>
    <w:p w:rsidR="00026DDE" w:rsidRDefault="00B042BB">
      <w:pPr>
        <w:ind w:left="800" w:right="134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nhe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z w:val="22"/>
          <w:szCs w:val="22"/>
        </w:rPr>
        <w:t>ted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defic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026DDE" w:rsidRDefault="00B042BB">
      <w:pPr>
        <w:ind w:left="800" w:right="2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- </w:t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gram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ance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DP,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B7115E"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 w:rsidR="00B7115E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B7115E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B7115E">
        <w:rPr>
          <w:rFonts w:ascii="Calibri" w:eastAsia="Calibri" w:hAnsi="Calibri" w:cs="Calibri"/>
          <w:b/>
          <w:sz w:val="22"/>
          <w:szCs w:val="22"/>
        </w:rPr>
        <w:t>t</w:t>
      </w:r>
      <w:r w:rsidR="00B7115E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="00B7115E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B7115E">
        <w:rPr>
          <w:rFonts w:ascii="Calibri" w:eastAsia="Calibri" w:hAnsi="Calibri" w:cs="Calibri"/>
          <w:b/>
          <w:sz w:val="22"/>
          <w:szCs w:val="22"/>
        </w:rPr>
        <w:t>n</w:t>
      </w:r>
      <w:r w:rsidR="00B7115E">
        <w:rPr>
          <w:rFonts w:ascii="Calibri" w:eastAsia="Calibri" w:hAnsi="Calibri" w:cs="Calibri"/>
          <w:b/>
          <w:spacing w:val="-1"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7115E">
        <w:rPr>
          <w:rFonts w:ascii="Calibri" w:eastAsia="Calibri" w:hAnsi="Calibri" w:cs="Calibri"/>
          <w:b/>
          <w:spacing w:val="-1"/>
          <w:sz w:val="22"/>
          <w:szCs w:val="22"/>
        </w:rPr>
        <w:t xml:space="preserve">granules especially electron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den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e)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026DDE" w:rsidRDefault="00B042BB">
      <w:pPr>
        <w:ind w:left="8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dhe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026DDE" w:rsidRDefault="00B042BB">
      <w:pPr>
        <w:ind w:left="800" w:right="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ggr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026DDE" w:rsidRDefault="00B042BB">
      <w:pPr>
        <w:ind w:left="8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the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XI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026DDE" w:rsidRDefault="00B042BB">
      <w:pPr>
        <w:spacing w:line="260" w:lineRule="exact"/>
        <w:ind w:left="80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d</w:t>
      </w:r>
      <w:proofErr w:type="gramEnd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.</w:t>
      </w:r>
    </w:p>
    <w:p w:rsidR="00026DDE" w:rsidRDefault="00026DDE">
      <w:pPr>
        <w:spacing w:before="9" w:line="260" w:lineRule="exact"/>
        <w:rPr>
          <w:sz w:val="26"/>
          <w:szCs w:val="26"/>
        </w:rPr>
      </w:pPr>
    </w:p>
    <w:p w:rsidR="00026DDE" w:rsidRDefault="00B042BB">
      <w:pPr>
        <w:ind w:left="800" w:right="227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B)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proofErr w:type="gram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most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 w:rsidR="00B7115E">
        <w:rPr>
          <w:rFonts w:ascii="Calibri" w:eastAsia="Calibri" w:hAnsi="Calibri" w:cs="Calibri"/>
          <w:sz w:val="22"/>
          <w:szCs w:val="22"/>
        </w:rPr>
        <w:t xml:space="preserve"> the synthesis of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XA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026DDE" w:rsidRDefault="00026DDE">
      <w:pPr>
        <w:spacing w:before="9" w:line="260" w:lineRule="exact"/>
        <w:rPr>
          <w:sz w:val="26"/>
          <w:szCs w:val="26"/>
        </w:rPr>
      </w:pPr>
    </w:p>
    <w:p w:rsidR="00026DDE" w:rsidRDefault="000F7D1D">
      <w:pPr>
        <w:ind w:left="800" w:right="286"/>
        <w:rPr>
          <w:rFonts w:ascii="Calibri" w:eastAsia="Calibri" w:hAnsi="Calibri" w:cs="Calibri"/>
          <w:sz w:val="22"/>
          <w:szCs w:val="22"/>
        </w:rPr>
      </w:pPr>
      <w:r w:rsidRPr="000F7D1D">
        <w:pict>
          <v:group id="_x0000_s2055" style="position:absolute;left:0;text-align:left;margin-left:61.55pt;margin-top:55.1pt;width:227.95pt;height:0;z-index:-251659776;mso-position-horizontal-relative:page" coordorigin="1231,1102" coordsize="4559,0">
            <v:shape id="_x0000_s2056" style="position:absolute;left:1231;top:1102;width:4559;height:0" coordorigin="1231,1102" coordsize="4559,0" path="m1231,1102r4559,e" filled="f" strokeweight=".58pt">
              <v:path arrowok="t"/>
            </v:shape>
            <w10:wrap anchorx="page"/>
          </v:group>
        </w:pict>
      </w:r>
      <w:r w:rsidR="00B042BB">
        <w:rPr>
          <w:rFonts w:ascii="Calibri" w:eastAsia="Calibri" w:hAnsi="Calibri" w:cs="Calibri"/>
          <w:sz w:val="22"/>
          <w:szCs w:val="22"/>
        </w:rPr>
        <w:t>-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>Can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>ca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B042BB">
        <w:rPr>
          <w:rFonts w:ascii="Calibri" w:eastAsia="Calibri" w:hAnsi="Calibri" w:cs="Calibri"/>
          <w:sz w:val="22"/>
          <w:szCs w:val="22"/>
        </w:rPr>
        <w:t>se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B042BB">
        <w:rPr>
          <w:rFonts w:ascii="Calibri" w:eastAsia="Calibri" w:hAnsi="Calibri" w:cs="Calibri"/>
          <w:b/>
          <w:sz w:val="22"/>
          <w:szCs w:val="22"/>
        </w:rPr>
        <w:t>t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B042BB">
        <w:rPr>
          <w:rFonts w:ascii="Calibri" w:eastAsia="Calibri" w:hAnsi="Calibri" w:cs="Calibri"/>
          <w:b/>
          <w:sz w:val="22"/>
          <w:szCs w:val="22"/>
        </w:rPr>
        <w:t>mb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B042BB">
        <w:rPr>
          <w:rFonts w:ascii="Calibri" w:eastAsia="Calibri" w:hAnsi="Calibri" w:cs="Calibri"/>
          <w:b/>
          <w:sz w:val="22"/>
          <w:szCs w:val="22"/>
        </w:rPr>
        <w:t>sth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eni</w:t>
      </w:r>
      <w:r w:rsidR="00B042BB">
        <w:rPr>
          <w:rFonts w:ascii="Calibri" w:eastAsia="Calibri" w:hAnsi="Calibri" w:cs="Calibri"/>
          <w:b/>
          <w:sz w:val="22"/>
          <w:szCs w:val="22"/>
        </w:rPr>
        <w:t>c</w:t>
      </w:r>
      <w:proofErr w:type="spellEnd"/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 w:rsidR="00B042BB">
        <w:rPr>
          <w:rFonts w:ascii="Calibri" w:eastAsia="Calibri" w:hAnsi="Calibri" w:cs="Calibri"/>
          <w:b/>
          <w:sz w:val="22"/>
          <w:szCs w:val="22"/>
        </w:rPr>
        <w:t>p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B042BB">
        <w:rPr>
          <w:rFonts w:ascii="Calibri" w:eastAsia="Calibri" w:hAnsi="Calibri" w:cs="Calibri"/>
          <w:b/>
          <w:sz w:val="22"/>
          <w:szCs w:val="22"/>
        </w:rPr>
        <w:t>p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proofErr w:type="spellEnd"/>
      <w:r w:rsidR="00B042BB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B042BB">
        <w:rPr>
          <w:rFonts w:ascii="Calibri" w:eastAsia="Calibri" w:hAnsi="Calibri" w:cs="Calibri"/>
          <w:sz w:val="22"/>
          <w:szCs w:val="22"/>
        </w:rPr>
        <w:t>ere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t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B042BB">
        <w:rPr>
          <w:rFonts w:ascii="Calibri" w:eastAsia="Calibri" w:hAnsi="Calibri" w:cs="Calibri"/>
          <w:sz w:val="22"/>
          <w:szCs w:val="22"/>
        </w:rPr>
        <w:t>e f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B042BB">
        <w:rPr>
          <w:rFonts w:ascii="Calibri" w:eastAsia="Calibri" w:hAnsi="Calibri" w:cs="Calibri"/>
          <w:sz w:val="22"/>
          <w:szCs w:val="22"/>
        </w:rPr>
        <w:t>cti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042BB">
        <w:rPr>
          <w:rFonts w:ascii="Calibri" w:eastAsia="Calibri" w:hAnsi="Calibri" w:cs="Calibri"/>
          <w:sz w:val="22"/>
          <w:szCs w:val="22"/>
        </w:rPr>
        <w:t>n</w:t>
      </w:r>
      <w:r w:rsidR="00B042B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042BB">
        <w:rPr>
          <w:rFonts w:ascii="Calibri" w:eastAsia="Calibri" w:hAnsi="Calibri" w:cs="Calibri"/>
          <w:sz w:val="22"/>
          <w:szCs w:val="22"/>
        </w:rPr>
        <w:t>f p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B042BB">
        <w:rPr>
          <w:rFonts w:ascii="Calibri" w:eastAsia="Calibri" w:hAnsi="Calibri" w:cs="Calibri"/>
          <w:sz w:val="22"/>
          <w:szCs w:val="22"/>
        </w:rPr>
        <w:t>at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e</w:t>
      </w:r>
      <w:r w:rsidR="00B042BB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B042BB">
        <w:rPr>
          <w:rFonts w:ascii="Calibri" w:eastAsia="Calibri" w:hAnsi="Calibri" w:cs="Calibri"/>
          <w:sz w:val="22"/>
          <w:szCs w:val="22"/>
        </w:rPr>
        <w:t>e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t</w:t>
      </w:r>
      <w:r w:rsidR="00B042BB">
        <w:rPr>
          <w:rFonts w:ascii="Calibri" w:eastAsia="Calibri" w:hAnsi="Calibri" w:cs="Calibri"/>
          <w:sz w:val="22"/>
          <w:szCs w:val="22"/>
        </w:rPr>
        <w:t>s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>is</w:t>
      </w:r>
      <w:r w:rsidR="00B042B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>a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B042BB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042BB">
        <w:rPr>
          <w:rFonts w:ascii="Calibri" w:eastAsia="Calibri" w:hAnsi="Calibri" w:cs="Calibri"/>
          <w:sz w:val="22"/>
          <w:szCs w:val="22"/>
        </w:rPr>
        <w:t>r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B042BB">
        <w:rPr>
          <w:rFonts w:ascii="Calibri" w:eastAsia="Calibri" w:hAnsi="Calibri" w:cs="Calibri"/>
          <w:sz w:val="22"/>
          <w:szCs w:val="22"/>
        </w:rPr>
        <w:t>al whi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B042BB">
        <w:rPr>
          <w:rFonts w:ascii="Calibri" w:eastAsia="Calibri" w:hAnsi="Calibri" w:cs="Calibri"/>
          <w:sz w:val="22"/>
          <w:szCs w:val="22"/>
        </w:rPr>
        <w:t>e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t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B042BB">
        <w:rPr>
          <w:rFonts w:ascii="Calibri" w:eastAsia="Calibri" w:hAnsi="Calibri" w:cs="Calibri"/>
          <w:sz w:val="22"/>
          <w:szCs w:val="22"/>
        </w:rPr>
        <w:t xml:space="preserve">e 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B042BB">
        <w:rPr>
          <w:rFonts w:ascii="Calibri" w:eastAsia="Calibri" w:hAnsi="Calibri" w:cs="Calibri"/>
          <w:sz w:val="22"/>
          <w:szCs w:val="22"/>
        </w:rPr>
        <w:t>latele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t</w:t>
      </w:r>
      <w:r w:rsidR="00B042BB">
        <w:rPr>
          <w:rFonts w:ascii="Calibri" w:eastAsia="Calibri" w:hAnsi="Calibri" w:cs="Calibri"/>
          <w:sz w:val="22"/>
          <w:szCs w:val="22"/>
        </w:rPr>
        <w:t>s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B042BB">
        <w:rPr>
          <w:rFonts w:ascii="Calibri" w:eastAsia="Calibri" w:hAnsi="Calibri" w:cs="Calibri"/>
          <w:sz w:val="22"/>
          <w:szCs w:val="22"/>
        </w:rPr>
        <w:t>t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 xml:space="preserve">is </w:t>
      </w:r>
      <w:r w:rsidR="00B042BB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042BB">
        <w:rPr>
          <w:rFonts w:ascii="Calibri" w:eastAsia="Calibri" w:hAnsi="Calibri" w:cs="Calibri"/>
          <w:sz w:val="22"/>
          <w:szCs w:val="22"/>
        </w:rPr>
        <w:t>r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B042BB">
        <w:rPr>
          <w:rFonts w:ascii="Calibri" w:eastAsia="Calibri" w:hAnsi="Calibri" w:cs="Calibri"/>
          <w:sz w:val="22"/>
          <w:szCs w:val="22"/>
        </w:rPr>
        <w:t>a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l</w:t>
      </w:r>
      <w:r w:rsidR="00B042BB">
        <w:rPr>
          <w:rFonts w:ascii="Calibri" w:eastAsia="Calibri" w:hAnsi="Calibri" w:cs="Calibri"/>
          <w:sz w:val="22"/>
          <w:szCs w:val="22"/>
        </w:rPr>
        <w:t xml:space="preserve">, 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B042BB">
        <w:rPr>
          <w:rFonts w:ascii="Calibri" w:eastAsia="Calibri" w:hAnsi="Calibri" w:cs="Calibri"/>
          <w:sz w:val="22"/>
          <w:szCs w:val="22"/>
        </w:rPr>
        <w:t>lso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>c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B042BB">
        <w:rPr>
          <w:rFonts w:ascii="Calibri" w:eastAsia="Calibri" w:hAnsi="Calibri" w:cs="Calibri"/>
          <w:sz w:val="22"/>
          <w:szCs w:val="22"/>
        </w:rPr>
        <w:t>ar</w:t>
      </w:r>
      <w:r w:rsidR="00B042BB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B042BB">
        <w:rPr>
          <w:rFonts w:ascii="Calibri" w:eastAsia="Calibri" w:hAnsi="Calibri" w:cs="Calibri"/>
          <w:sz w:val="22"/>
          <w:szCs w:val="22"/>
        </w:rPr>
        <w:t>ct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e</w:t>
      </w:r>
      <w:r w:rsidR="00B042BB">
        <w:rPr>
          <w:rFonts w:ascii="Calibri" w:eastAsia="Calibri" w:hAnsi="Calibri" w:cs="Calibri"/>
          <w:sz w:val="22"/>
          <w:szCs w:val="22"/>
        </w:rPr>
        <w:t>ri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B042BB">
        <w:rPr>
          <w:rFonts w:ascii="Calibri" w:eastAsia="Calibri" w:hAnsi="Calibri" w:cs="Calibri"/>
          <w:sz w:val="22"/>
          <w:szCs w:val="22"/>
        </w:rPr>
        <w:t>ed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 xml:space="preserve">by </w:t>
      </w:r>
      <w:proofErr w:type="spellStart"/>
      <w:r w:rsidR="00B042BB">
        <w:rPr>
          <w:rFonts w:ascii="Calibri" w:eastAsia="Calibri" w:hAnsi="Calibri" w:cs="Calibri"/>
          <w:sz w:val="22"/>
          <w:szCs w:val="22"/>
        </w:rPr>
        <w:t>cuta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042BB">
        <w:rPr>
          <w:rFonts w:ascii="Calibri" w:eastAsia="Calibri" w:hAnsi="Calibri" w:cs="Calibri"/>
          <w:sz w:val="22"/>
          <w:szCs w:val="22"/>
        </w:rPr>
        <w:t>e</w:t>
      </w:r>
      <w:r w:rsidR="00B042BB">
        <w:rPr>
          <w:rFonts w:ascii="Calibri" w:eastAsia="Calibri" w:hAnsi="Calibri" w:cs="Calibri"/>
          <w:spacing w:val="2"/>
          <w:sz w:val="22"/>
          <w:szCs w:val="22"/>
        </w:rPr>
        <w:t>o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B042BB">
        <w:rPr>
          <w:rFonts w:ascii="Calibri" w:eastAsia="Calibri" w:hAnsi="Calibri" w:cs="Calibri"/>
          <w:sz w:val="22"/>
          <w:szCs w:val="22"/>
        </w:rPr>
        <w:t>s</w:t>
      </w:r>
      <w:proofErr w:type="spellEnd"/>
      <w:r w:rsidR="00B042B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>s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k</w:t>
      </w:r>
      <w:r w:rsidR="00B042BB">
        <w:rPr>
          <w:rFonts w:ascii="Calibri" w:eastAsia="Calibri" w:hAnsi="Calibri" w:cs="Calibri"/>
          <w:sz w:val="22"/>
          <w:szCs w:val="22"/>
        </w:rPr>
        <w:t>in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 w:rsidR="00B042BB">
        <w:rPr>
          <w:rFonts w:ascii="Calibri" w:eastAsia="Calibri" w:hAnsi="Calibri" w:cs="Calibri"/>
          <w:sz w:val="22"/>
          <w:szCs w:val="22"/>
        </w:rPr>
        <w:t>p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B042BB">
        <w:rPr>
          <w:rFonts w:ascii="Calibri" w:eastAsia="Calibri" w:hAnsi="Calibri" w:cs="Calibri"/>
          <w:sz w:val="22"/>
          <w:szCs w:val="22"/>
        </w:rPr>
        <w:t>rp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B042BB">
        <w:rPr>
          <w:rFonts w:ascii="Calibri" w:eastAsia="Calibri" w:hAnsi="Calibri" w:cs="Calibri"/>
          <w:sz w:val="22"/>
          <w:szCs w:val="22"/>
        </w:rPr>
        <w:t>ra</w:t>
      </w:r>
      <w:proofErr w:type="spellEnd"/>
      <w:r w:rsidR="00B042BB">
        <w:rPr>
          <w:rFonts w:ascii="Calibri" w:eastAsia="Calibri" w:hAnsi="Calibri" w:cs="Calibri"/>
          <w:sz w:val="22"/>
          <w:szCs w:val="22"/>
        </w:rPr>
        <w:t>,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mu</w:t>
      </w:r>
      <w:r w:rsidR="00B042BB">
        <w:rPr>
          <w:rFonts w:ascii="Calibri" w:eastAsia="Calibri" w:hAnsi="Calibri" w:cs="Calibri"/>
          <w:sz w:val="22"/>
          <w:szCs w:val="22"/>
        </w:rPr>
        <w:t>c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042BB">
        <w:rPr>
          <w:rFonts w:ascii="Calibri" w:eastAsia="Calibri" w:hAnsi="Calibri" w:cs="Calibri"/>
          <w:sz w:val="22"/>
          <w:szCs w:val="22"/>
        </w:rPr>
        <w:t xml:space="preserve">sal 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042BB">
        <w:rPr>
          <w:rFonts w:ascii="Calibri" w:eastAsia="Calibri" w:hAnsi="Calibri" w:cs="Calibri"/>
          <w:sz w:val="22"/>
          <w:szCs w:val="22"/>
        </w:rPr>
        <w:t>rr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B042BB">
        <w:rPr>
          <w:rFonts w:ascii="Calibri" w:eastAsia="Calibri" w:hAnsi="Calibri" w:cs="Calibri"/>
          <w:sz w:val="22"/>
          <w:szCs w:val="22"/>
        </w:rPr>
        <w:t>a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B042BB">
        <w:rPr>
          <w:rFonts w:ascii="Calibri" w:eastAsia="Calibri" w:hAnsi="Calibri" w:cs="Calibri"/>
          <w:sz w:val="22"/>
          <w:szCs w:val="22"/>
        </w:rPr>
        <w:t>e.</w:t>
      </w:r>
    </w:p>
    <w:p w:rsidR="00026DDE" w:rsidRDefault="00026DDE">
      <w:pPr>
        <w:spacing w:before="11" w:line="260" w:lineRule="exact"/>
        <w:rPr>
          <w:sz w:val="26"/>
          <w:szCs w:val="26"/>
        </w:rPr>
      </w:pPr>
    </w:p>
    <w:p w:rsidR="00026DDE" w:rsidRDefault="00B042BB">
      <w:pPr>
        <w:ind w:left="800" w:right="74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abno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y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(2</w:t>
      </w:r>
      <w:proofErr w:type="spellStart"/>
      <w:r>
        <w:rPr>
          <w:rFonts w:ascii="Calibri" w:eastAsia="Calibri" w:hAnsi="Calibri" w:cs="Calibri"/>
          <w:b/>
          <w:position w:val="10"/>
          <w:sz w:val="14"/>
          <w:szCs w:val="14"/>
        </w:rPr>
        <w:t>nd</w:t>
      </w:r>
      <w:proofErr w:type="spellEnd"/>
      <w:r>
        <w:rPr>
          <w:rFonts w:ascii="Calibri" w:eastAsia="Calibri" w:hAnsi="Calibri" w:cs="Calibri"/>
          <w:b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t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026DDE" w:rsidRDefault="00B042BB">
      <w:pPr>
        <w:tabs>
          <w:tab w:val="left" w:pos="1520"/>
        </w:tabs>
        <w:ind w:left="1520" w:right="6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efic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VI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 (h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 xml:space="preserve">ilia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), 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VI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 xml:space="preserve">ilia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WF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efic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 fac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is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e.</w:t>
      </w:r>
    </w:p>
    <w:p w:rsidR="00026DDE" w:rsidRDefault="00B042BB">
      <w:pPr>
        <w:spacing w:before="1"/>
        <w:ind w:left="351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026DDE" w:rsidRDefault="00B042BB">
      <w:pPr>
        <w:spacing w:line="260" w:lineRule="exact"/>
        <w:ind w:left="15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nh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rited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</w:p>
    <w:p w:rsidR="00026DDE" w:rsidRDefault="00B042BB">
      <w:pPr>
        <w:ind w:left="152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eficien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026DDE" w:rsidRDefault="00026DDE">
      <w:pPr>
        <w:spacing w:before="9" w:line="260" w:lineRule="exact"/>
        <w:rPr>
          <w:sz w:val="26"/>
          <w:szCs w:val="26"/>
        </w:rPr>
      </w:pPr>
    </w:p>
    <w:p w:rsidR="00026DDE" w:rsidRDefault="00B042BB">
      <w:pPr>
        <w:ind w:left="1520" w:right="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- </w:t>
      </w:r>
      <w:r>
        <w:rPr>
          <w:rFonts w:ascii="Calibri" w:eastAsia="Calibri" w:hAnsi="Calibri" w:cs="Calibri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X</w:t>
      </w:r>
      <w:r>
        <w:rPr>
          <w:rFonts w:ascii="Arial" w:eastAsia="Arial" w:hAnsi="Arial" w:cs="Arial"/>
          <w:spacing w:val="-1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 xml:space="preserve">nked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fem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males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ff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026DDE" w:rsidRDefault="00B042BB">
      <w:pPr>
        <w:spacing w:before="16"/>
        <w:ind w:left="1169" w:right="858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-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33</w:t>
      </w:r>
      <w:r>
        <w:rPr>
          <w:rFonts w:ascii="Calibri" w:eastAsia="Calibri" w:hAnsi="Calibri" w:cs="Calibri"/>
          <w:b/>
          <w:sz w:val="22"/>
          <w:szCs w:val="22"/>
        </w:rPr>
        <w:t>%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n'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y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026DDE" w:rsidRDefault="00026DDE">
      <w:pPr>
        <w:spacing w:before="9" w:line="260" w:lineRule="exact"/>
        <w:rPr>
          <w:sz w:val="26"/>
          <w:szCs w:val="26"/>
        </w:rPr>
      </w:pPr>
    </w:p>
    <w:p w:rsidR="00026DDE" w:rsidRDefault="00B042BB">
      <w:pPr>
        <w:ind w:left="116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1/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,0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026DDE" w:rsidRDefault="00026DDE">
      <w:pPr>
        <w:spacing w:before="9" w:line="260" w:lineRule="exact"/>
        <w:rPr>
          <w:sz w:val="26"/>
          <w:szCs w:val="26"/>
        </w:rPr>
      </w:pPr>
    </w:p>
    <w:p w:rsidR="00026DDE" w:rsidRDefault="00B042BB">
      <w:pPr>
        <w:ind w:left="1169" w:right="2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mpt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ms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mes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an'</w:t>
      </w:r>
      <w:r>
        <w:rPr>
          <w:rFonts w:ascii="Calibri" w:eastAsia="Calibri" w:hAnsi="Calibri" w:cs="Calibri"/>
          <w:b/>
          <w:sz w:val="22"/>
          <w:szCs w:val="22"/>
        </w:rPr>
        <w:t xml:space="preserve">t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hae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me 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026DDE" w:rsidRDefault="00026DDE">
      <w:pPr>
        <w:spacing w:before="9" w:line="260" w:lineRule="exact"/>
        <w:rPr>
          <w:sz w:val="26"/>
          <w:szCs w:val="26"/>
        </w:rPr>
      </w:pPr>
    </w:p>
    <w:p w:rsidR="00026DDE" w:rsidRDefault="00B042BB">
      <w:pPr>
        <w:ind w:left="116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 xml:space="preserve">ilia </w:t>
      </w:r>
      <w:proofErr w:type="gramStart"/>
      <w:r>
        <w:rPr>
          <w:rFonts w:ascii="Calibri" w:eastAsia="Calibri" w:hAnsi="Calibri" w:cs="Calibri"/>
          <w:sz w:val="22"/>
          <w:szCs w:val="22"/>
        </w:rPr>
        <w:t>A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</w:p>
    <w:p w:rsidR="00026DDE" w:rsidRDefault="00B042BB">
      <w:pPr>
        <w:ind w:left="1169" w:right="136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ct.</w:t>
      </w:r>
    </w:p>
    <w:p w:rsidR="00026DDE" w:rsidRDefault="00026DDE">
      <w:pPr>
        <w:spacing w:before="9" w:line="260" w:lineRule="exact"/>
        <w:rPr>
          <w:sz w:val="26"/>
          <w:szCs w:val="26"/>
        </w:rPr>
      </w:pPr>
    </w:p>
    <w:p w:rsidR="00026DDE" w:rsidRDefault="00B042BB">
      <w:pPr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wi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026DDE" w:rsidRDefault="00B042BB">
      <w:pPr>
        <w:spacing w:line="260" w:lineRule="exact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-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in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4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ted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ig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n</w:t>
      </w:r>
    </w:p>
    <w:p w:rsidR="00026DDE" w:rsidRDefault="00B042BB">
      <w:pPr>
        <w:spacing w:before="1"/>
        <w:ind w:left="360" w:right="349" w:firstLine="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So</w:t>
      </w:r>
      <w:r>
        <w:rPr>
          <w:rFonts w:ascii="Calibri" w:eastAsia="Calibri" w:hAnsi="Calibri" w:cs="Calibri"/>
          <w:b/>
          <w:sz w:val="22"/>
          <w:szCs w:val="22"/>
        </w:rPr>
        <w:t xml:space="preserve">matic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mal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nan</w:t>
      </w:r>
      <w:r>
        <w:rPr>
          <w:rFonts w:ascii="Calibri" w:eastAsia="Calibri" w:hAnsi="Calibri" w:cs="Calibri"/>
          <w:b/>
          <w:sz w:val="22"/>
          <w:szCs w:val="22"/>
        </w:rPr>
        <w:t>t)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atic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sex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026DDE" w:rsidRDefault="00B042BB">
      <w:pPr>
        <w:ind w:left="360" w:right="3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Fa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proofErr w:type="spellEnd"/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t's 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ed in the absen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VI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anti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en.</w:t>
      </w:r>
    </w:p>
    <w:p w:rsidR="00026DDE" w:rsidRDefault="000F7D1D">
      <w:pPr>
        <w:ind w:left="360" w:right="747"/>
        <w:rPr>
          <w:rFonts w:ascii="Calibri" w:eastAsia="Calibri" w:hAnsi="Calibri" w:cs="Calibri"/>
          <w:sz w:val="22"/>
          <w:szCs w:val="22"/>
        </w:rPr>
        <w:sectPr w:rsidR="00026DDE">
          <w:type w:val="continuous"/>
          <w:pgSz w:w="12240" w:h="15840"/>
          <w:pgMar w:top="1180" w:right="420" w:bottom="280" w:left="460" w:header="720" w:footer="720" w:gutter="0"/>
          <w:cols w:num="2" w:space="720" w:equalWidth="0">
            <w:col w:w="5330" w:space="782"/>
            <w:col w:w="5248"/>
          </w:cols>
        </w:sectPr>
      </w:pPr>
      <w:r w:rsidRPr="000F7D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345.4pt;margin-top:40.2pt;width:240.3pt;height:152.3pt;z-index:-251657728;mso-position-horizontal-relative:page" filled="f" stroked="f">
            <v:textbox style="mso-next-textbox:#_x0000_s205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03"/>
                    <w:gridCol w:w="1153"/>
                    <w:gridCol w:w="1152"/>
                    <w:gridCol w:w="1181"/>
                  </w:tblGrid>
                  <w:tr w:rsidR="00026DDE">
                    <w:trPr>
                      <w:trHeight w:hRule="exact" w:val="547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026DDE"/>
                    </w:tc>
                    <w:tc>
                      <w:tcPr>
                        <w:tcW w:w="11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mp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</w:p>
                      <w:p w:rsidR="00026DDE" w:rsidRDefault="00B042BB">
                        <w:pPr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mp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</w:p>
                      <w:p w:rsidR="00026DDE" w:rsidRDefault="00B042BB">
                        <w:pPr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proofErr w:type="spellEnd"/>
                      </w:p>
                    </w:tc>
                  </w:tr>
                  <w:tr w:rsidR="00026DDE">
                    <w:trPr>
                      <w:trHeight w:hRule="exact" w:val="279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nhe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-li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026DDE"/>
                    </w:tc>
                    <w:tc>
                      <w:tcPr>
                        <w:tcW w:w="11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AD</w:t>
                        </w:r>
                      </w:p>
                    </w:tc>
                  </w:tr>
                  <w:tr w:rsidR="00026DDE">
                    <w:trPr>
                      <w:trHeight w:hRule="exact" w:val="547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telet</w:t>
                        </w:r>
                      </w:p>
                      <w:p w:rsidR="00026DDE" w:rsidRDefault="00B042BB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oun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</w:t>
                        </w:r>
                      </w:p>
                    </w:tc>
                  </w:tr>
                  <w:tr w:rsidR="00026DDE">
                    <w:trPr>
                      <w:trHeight w:hRule="exact" w:val="547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Bl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eed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g</w:t>
                        </w:r>
                      </w:p>
                      <w:p w:rsidR="00026DDE" w:rsidRDefault="00B042BB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me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ed</w:t>
                        </w:r>
                      </w:p>
                    </w:tc>
                  </w:tr>
                  <w:tr w:rsidR="00026DDE">
                    <w:trPr>
                      <w:trHeight w:hRule="exact" w:val="278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proofErr w:type="spellEnd"/>
                      </w:p>
                    </w:tc>
                    <w:tc>
                      <w:tcPr>
                        <w:tcW w:w="11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w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w</w:t>
                        </w:r>
                      </w:p>
                    </w:tc>
                  </w:tr>
                  <w:tr w:rsidR="00026DDE">
                    <w:trPr>
                      <w:trHeight w:hRule="exact" w:val="547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r</w:t>
                        </w:r>
                      </w:p>
                      <w:p w:rsidR="00026DDE" w:rsidRDefault="00B042BB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Ag</w:t>
                        </w:r>
                        <w:proofErr w:type="spellEnd"/>
                      </w:p>
                    </w:tc>
                    <w:tc>
                      <w:tcPr>
                        <w:tcW w:w="11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w</w:t>
                        </w:r>
                      </w:p>
                    </w:tc>
                  </w:tr>
                  <w:tr w:rsidR="00026DDE">
                    <w:trPr>
                      <w:trHeight w:hRule="exact" w:val="278"/>
                    </w:trPr>
                    <w:tc>
                      <w:tcPr>
                        <w:tcW w:w="13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ggr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al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26DDE" w:rsidRDefault="00B042BB">
                        <w:pPr>
                          <w:spacing w:line="260" w:lineRule="exact"/>
                          <w:ind w:left="10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ai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ed</w:t>
                        </w:r>
                      </w:p>
                    </w:tc>
                  </w:tr>
                </w:tbl>
                <w:p w:rsidR="00026DDE" w:rsidRDefault="00026DDE"/>
              </w:txbxContent>
            </v:textbox>
            <w10:wrap anchorx="page"/>
          </v:shape>
        </w:pict>
      </w:r>
      <w:r w:rsidR="00B042BB">
        <w:rPr>
          <w:rFonts w:ascii="Calibri" w:eastAsia="Calibri" w:hAnsi="Calibri" w:cs="Calibri"/>
          <w:b/>
          <w:sz w:val="22"/>
          <w:szCs w:val="22"/>
        </w:rPr>
        <w:t>-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B042BB">
        <w:rPr>
          <w:rFonts w:ascii="Calibri" w:eastAsia="Calibri" w:hAnsi="Calibri" w:cs="Calibri"/>
          <w:b/>
          <w:sz w:val="22"/>
          <w:szCs w:val="22"/>
        </w:rPr>
        <w:t>e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b/>
          <w:sz w:val="22"/>
          <w:szCs w:val="22"/>
        </w:rPr>
        <w:t xml:space="preserve">are </w:t>
      </w:r>
      <w:r w:rsidR="00B042BB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B042BB">
        <w:rPr>
          <w:rFonts w:ascii="Calibri" w:eastAsia="Calibri" w:hAnsi="Calibri" w:cs="Calibri"/>
          <w:b/>
          <w:sz w:val="22"/>
          <w:szCs w:val="22"/>
        </w:rPr>
        <w:t>telet a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dhe</w:t>
      </w:r>
      <w:r w:rsidR="00B042BB">
        <w:rPr>
          <w:rFonts w:ascii="Calibri" w:eastAsia="Calibri" w:hAnsi="Calibri" w:cs="Calibri"/>
          <w:b/>
          <w:sz w:val="22"/>
          <w:szCs w:val="22"/>
        </w:rPr>
        <w:t>s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io</w:t>
      </w:r>
      <w:r w:rsidR="00B042BB">
        <w:rPr>
          <w:rFonts w:ascii="Calibri" w:eastAsia="Calibri" w:hAnsi="Calibri" w:cs="Calibri"/>
          <w:b/>
          <w:sz w:val="22"/>
          <w:szCs w:val="22"/>
        </w:rPr>
        <w:t>n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 w:rsidR="00B042BB">
        <w:rPr>
          <w:rFonts w:ascii="Calibri" w:eastAsia="Calibri" w:hAnsi="Calibri" w:cs="Calibri"/>
          <w:b/>
          <w:sz w:val="22"/>
          <w:szCs w:val="22"/>
        </w:rPr>
        <w:t>d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oa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B042BB">
        <w:rPr>
          <w:rFonts w:ascii="Calibri" w:eastAsia="Calibri" w:hAnsi="Calibri" w:cs="Calibri"/>
          <w:b/>
          <w:sz w:val="22"/>
          <w:szCs w:val="22"/>
        </w:rPr>
        <w:t>t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B042BB">
        <w:rPr>
          <w:rFonts w:ascii="Calibri" w:eastAsia="Calibri" w:hAnsi="Calibri" w:cs="Calibri"/>
          <w:b/>
          <w:sz w:val="22"/>
          <w:szCs w:val="22"/>
        </w:rPr>
        <w:t xml:space="preserve">n 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 w:rsidR="00B042BB">
        <w:rPr>
          <w:rFonts w:ascii="Calibri" w:eastAsia="Calibri" w:hAnsi="Calibri" w:cs="Calibri"/>
          <w:b/>
          <w:sz w:val="22"/>
          <w:szCs w:val="22"/>
        </w:rPr>
        <w:t>f</w:t>
      </w:r>
      <w:r w:rsidR="00B042BB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B042BB">
        <w:rPr>
          <w:rFonts w:ascii="Calibri" w:eastAsia="Calibri" w:hAnsi="Calibri" w:cs="Calibri"/>
          <w:b/>
          <w:sz w:val="22"/>
          <w:szCs w:val="22"/>
        </w:rPr>
        <w:t>t</w:t>
      </w:r>
      <w:r w:rsidR="00B042BB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B042BB">
        <w:rPr>
          <w:rFonts w:ascii="Calibri" w:eastAsia="Calibri" w:hAnsi="Calibri" w:cs="Calibri"/>
          <w:b/>
          <w:sz w:val="22"/>
          <w:szCs w:val="22"/>
        </w:rPr>
        <w:t>.</w:t>
      </w:r>
    </w:p>
    <w:p w:rsidR="00026DDE" w:rsidRDefault="00026DDE">
      <w:pPr>
        <w:spacing w:before="1" w:line="220" w:lineRule="exact"/>
        <w:rPr>
          <w:sz w:val="22"/>
          <w:szCs w:val="22"/>
        </w:rPr>
        <w:sectPr w:rsidR="00026DDE">
          <w:pgSz w:w="12240" w:h="15840"/>
          <w:pgMar w:top="1180" w:right="480" w:bottom="280" w:left="460" w:header="710" w:footer="1301" w:gutter="0"/>
          <w:cols w:space="720"/>
        </w:sectPr>
      </w:pPr>
    </w:p>
    <w:p w:rsidR="00A61448" w:rsidRDefault="000F7D1D" w:rsidP="00B7115E">
      <w:pPr>
        <w:tabs>
          <w:tab w:val="left" w:pos="700"/>
        </w:tabs>
        <w:spacing w:before="9" w:line="260" w:lineRule="exact"/>
        <w:ind w:left="711" w:right="-40" w:hanging="360"/>
      </w:pPr>
      <w:r w:rsidRPr="000F7D1D">
        <w:lastRenderedPageBreak/>
        <w:pict>
          <v:group id="_x0000_s2052" style="position:absolute;left:0;text-align:left;margin-left:306.05pt;margin-top:.95pt;width:0;height:631.2pt;z-index:-251655680;mso-position-horizontal-relative:page" coordorigin="6121,19" coordsize="0,12624">
            <v:shape id="_x0000_s2053" style="position:absolute;left:6121;top:19;width:0;height:12624" coordorigin="6121,19" coordsize="0,12624" path="m6121,19r,12623e" filled="f" strokeweight=".82pt">
              <v:path arrowok="t"/>
            </v:shape>
            <w10:wrap anchorx="page"/>
          </v:group>
        </w:pict>
      </w:r>
      <w:proofErr w:type="gramStart"/>
      <w:r w:rsidR="00B042BB">
        <w:rPr>
          <w:rFonts w:ascii="Courier New" w:eastAsia="Courier New" w:hAnsi="Courier New" w:cs="Courier New"/>
          <w:sz w:val="22"/>
          <w:szCs w:val="22"/>
        </w:rPr>
        <w:t>o</w:t>
      </w:r>
      <w:proofErr w:type="gramEnd"/>
      <w:r w:rsidR="00B042BB">
        <w:rPr>
          <w:rFonts w:ascii="Courier New" w:eastAsia="Courier New" w:hAnsi="Courier New" w:cs="Courier New"/>
          <w:sz w:val="22"/>
          <w:szCs w:val="22"/>
        </w:rPr>
        <w:tab/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042BB">
        <w:rPr>
          <w:rFonts w:ascii="Calibri" w:eastAsia="Calibri" w:hAnsi="Calibri" w:cs="Calibri"/>
          <w:sz w:val="22"/>
          <w:szCs w:val="22"/>
        </w:rPr>
        <w:t>w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>we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>will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>ta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B042BB">
        <w:rPr>
          <w:rFonts w:ascii="Calibri" w:eastAsia="Calibri" w:hAnsi="Calibri" w:cs="Calibri"/>
          <w:sz w:val="22"/>
          <w:szCs w:val="22"/>
        </w:rPr>
        <w:t>k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>a</w:t>
      </w:r>
      <w:r w:rsidR="00B042BB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B042BB">
        <w:rPr>
          <w:rFonts w:ascii="Calibri" w:eastAsia="Calibri" w:hAnsi="Calibri" w:cs="Calibri"/>
          <w:sz w:val="22"/>
          <w:szCs w:val="22"/>
        </w:rPr>
        <w:t>t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B042BB">
        <w:rPr>
          <w:rFonts w:ascii="Calibri" w:eastAsia="Calibri" w:hAnsi="Calibri" w:cs="Calibri"/>
          <w:sz w:val="22"/>
          <w:szCs w:val="22"/>
        </w:rPr>
        <w:t>e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B042BB">
        <w:rPr>
          <w:rFonts w:ascii="Calibri" w:eastAsia="Calibri" w:hAnsi="Calibri" w:cs="Calibri"/>
          <w:sz w:val="22"/>
          <w:szCs w:val="22"/>
        </w:rPr>
        <w:t>ed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B042BB">
        <w:rPr>
          <w:rFonts w:ascii="Calibri" w:eastAsia="Calibri" w:hAnsi="Calibri" w:cs="Calibri"/>
          <w:sz w:val="22"/>
          <w:szCs w:val="22"/>
        </w:rPr>
        <w:t>tary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>di</w:t>
      </w:r>
      <w:r w:rsidR="00B042BB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042BB">
        <w:rPr>
          <w:rFonts w:ascii="Calibri" w:eastAsia="Calibri" w:hAnsi="Calibri" w:cs="Calibri"/>
          <w:sz w:val="22"/>
          <w:szCs w:val="22"/>
        </w:rPr>
        <w:t>r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B042BB">
        <w:rPr>
          <w:rFonts w:ascii="Calibri" w:eastAsia="Calibri" w:hAnsi="Calibri" w:cs="Calibri"/>
          <w:sz w:val="22"/>
          <w:szCs w:val="22"/>
        </w:rPr>
        <w:t>ers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042BB">
        <w:rPr>
          <w:rFonts w:ascii="Calibri" w:eastAsia="Calibri" w:hAnsi="Calibri" w:cs="Calibri"/>
          <w:sz w:val="22"/>
          <w:szCs w:val="22"/>
        </w:rPr>
        <w:t xml:space="preserve">f the 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042BB">
        <w:rPr>
          <w:rFonts w:ascii="Calibri" w:eastAsia="Calibri" w:hAnsi="Calibri" w:cs="Calibri"/>
          <w:sz w:val="22"/>
          <w:szCs w:val="22"/>
        </w:rPr>
        <w:t>ther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>c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042BB">
        <w:rPr>
          <w:rFonts w:ascii="Calibri" w:eastAsia="Calibri" w:hAnsi="Calibri" w:cs="Calibri"/>
          <w:sz w:val="22"/>
          <w:szCs w:val="22"/>
        </w:rPr>
        <w:t>a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>gu</w:t>
      </w:r>
      <w:r w:rsidR="00B042BB">
        <w:rPr>
          <w:rFonts w:ascii="Calibri" w:eastAsia="Calibri" w:hAnsi="Calibri" w:cs="Calibri"/>
          <w:sz w:val="22"/>
          <w:szCs w:val="22"/>
        </w:rPr>
        <w:t>lat</w:t>
      </w:r>
      <w:r w:rsidR="00B042BB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042BB">
        <w:rPr>
          <w:rFonts w:ascii="Calibri" w:eastAsia="Calibri" w:hAnsi="Calibri" w:cs="Calibri"/>
          <w:sz w:val="22"/>
          <w:szCs w:val="22"/>
        </w:rPr>
        <w:t>n</w:t>
      </w:r>
      <w:r w:rsidR="00B042B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B042BB">
        <w:rPr>
          <w:rFonts w:ascii="Calibri" w:eastAsia="Calibri" w:hAnsi="Calibri" w:cs="Calibri"/>
          <w:sz w:val="22"/>
          <w:szCs w:val="22"/>
        </w:rPr>
        <w:t>f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B042BB">
        <w:rPr>
          <w:rFonts w:ascii="Calibri" w:eastAsia="Calibri" w:hAnsi="Calibri" w:cs="Calibri"/>
          <w:sz w:val="22"/>
          <w:szCs w:val="22"/>
        </w:rPr>
        <w:t>c</w:t>
      </w:r>
      <w:r w:rsidR="00B042BB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B042B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042BB">
        <w:rPr>
          <w:rFonts w:ascii="Calibri" w:eastAsia="Calibri" w:hAnsi="Calibri" w:cs="Calibri"/>
          <w:sz w:val="22"/>
          <w:szCs w:val="22"/>
        </w:rPr>
        <w:t>rs.</w:t>
      </w:r>
      <w:r w:rsidR="00A61448">
        <w:br/>
        <w:t xml:space="preserve">- </w:t>
      </w:r>
      <w:r w:rsidR="00A61448" w:rsidRPr="00A61448">
        <w:rPr>
          <w:rFonts w:asciiTheme="minorHAnsi" w:hAnsiTheme="minorHAnsi"/>
          <w:sz w:val="22"/>
          <w:szCs w:val="22"/>
        </w:rPr>
        <w:t xml:space="preserve">All these disorders are rare, in most inheritance is </w:t>
      </w:r>
      <w:proofErr w:type="spellStart"/>
      <w:r w:rsidR="00A61448" w:rsidRPr="00A61448">
        <w:rPr>
          <w:rFonts w:asciiTheme="minorHAnsi" w:hAnsiTheme="minorHAnsi"/>
          <w:b/>
          <w:bCs/>
          <w:sz w:val="22"/>
          <w:szCs w:val="22"/>
        </w:rPr>
        <w:t>autosomal</w:t>
      </w:r>
      <w:proofErr w:type="spellEnd"/>
      <w:r w:rsidR="00A61448" w:rsidRPr="00A61448">
        <w:rPr>
          <w:rFonts w:asciiTheme="minorHAnsi" w:hAnsiTheme="minorHAnsi"/>
          <w:sz w:val="22"/>
          <w:szCs w:val="22"/>
        </w:rPr>
        <w:t>.</w:t>
      </w:r>
    </w:p>
    <w:p w:rsidR="00A61448" w:rsidRDefault="00A61448" w:rsidP="00A61448">
      <w:pPr>
        <w:spacing w:line="260" w:lineRule="exact"/>
        <w:ind w:left="800" w:right="-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-there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patient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s s</w:t>
      </w:r>
      <w:r>
        <w:rPr>
          <w:rFonts w:ascii="Calibri" w:eastAsia="Calibri" w:hAnsi="Calibri" w:cs="Calibri"/>
          <w:spacing w:val="1"/>
          <w:sz w:val="22"/>
          <w:szCs w:val="22"/>
        </w:rPr>
        <w:t>ym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A61448" w:rsidRDefault="00A61448" w:rsidP="00A61448">
      <w:pPr>
        <w:spacing w:before="6"/>
        <w:ind w:left="80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fact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deficien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A61448" w:rsidRDefault="00A61448" w:rsidP="00A61448">
      <w:pPr>
        <w:spacing w:before="9" w:line="260" w:lineRule="exact"/>
        <w:rPr>
          <w:sz w:val="26"/>
          <w:szCs w:val="26"/>
        </w:rPr>
      </w:pPr>
    </w:p>
    <w:p w:rsidR="00A61448" w:rsidRDefault="00A61448" w:rsidP="00A61448">
      <w:pPr>
        <w:ind w:left="800" w:right="6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XI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efic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so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with  abnormal</w:t>
      </w:r>
      <w:proofErr w:type="gram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bleed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026DDE" w:rsidRDefault="00B042BB" w:rsidP="00B7115E">
      <w:pPr>
        <w:tabs>
          <w:tab w:val="left" w:pos="700"/>
        </w:tabs>
        <w:spacing w:before="9" w:line="260" w:lineRule="exact"/>
        <w:ind w:left="711" w:right="-40" w:hanging="360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4</w:t>
      </w:r>
      <w:r>
        <w:rPr>
          <w:rFonts w:ascii="Calibri" w:eastAsia="Calibri" w:hAnsi="Calibri" w:cs="Calibri"/>
          <w:b/>
          <w:sz w:val="22"/>
          <w:szCs w:val="22"/>
        </w:rPr>
        <w:t>-me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hani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g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 w:rsidR="00D924F8">
        <w:rPr>
          <w:rFonts w:ascii="Calibri" w:eastAsia="Calibri" w:hAnsi="Calibri" w:cs="Calibri"/>
          <w:spacing w:val="11"/>
          <w:sz w:val="22"/>
          <w:szCs w:val="22"/>
        </w:rPr>
        <w:t xml:space="preserve"> we take the blood into tube then we stir it using a glass rods then we stir it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rin threa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ents</w:t>
      </w:r>
      <w:r w:rsidR="00B7115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="00D924F8">
        <w:rPr>
          <w:rFonts w:ascii="Calibri" w:eastAsia="Calibri" w:hAnsi="Calibri" w:cs="Calibri"/>
          <w:sz w:val="22"/>
          <w:szCs w:val="22"/>
        </w:rPr>
        <w:t>.</w:t>
      </w:r>
    </w:p>
    <w:p w:rsidR="00A61448" w:rsidRDefault="00A61448" w:rsidP="00B7115E">
      <w:pPr>
        <w:tabs>
          <w:tab w:val="left" w:pos="700"/>
        </w:tabs>
        <w:spacing w:before="9" w:line="260" w:lineRule="exact"/>
        <w:ind w:left="711" w:right="-40" w:hanging="360"/>
        <w:rPr>
          <w:rFonts w:ascii="Calibri" w:eastAsia="Calibri" w:hAnsi="Calibri" w:cs="Calibri"/>
          <w:sz w:val="22"/>
          <w:szCs w:val="22"/>
        </w:rPr>
      </w:pPr>
    </w:p>
    <w:p w:rsidR="00A61448" w:rsidRDefault="00A61448" w:rsidP="00B7115E">
      <w:pPr>
        <w:tabs>
          <w:tab w:val="left" w:pos="700"/>
        </w:tabs>
        <w:spacing w:before="9" w:line="260" w:lineRule="exact"/>
        <w:ind w:left="711" w:right="-4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Also in the Lab we use: </w:t>
      </w:r>
    </w:p>
    <w:p w:rsidR="00A61448" w:rsidRDefault="00A61448" w:rsidP="00A61448">
      <w:pPr>
        <w:pStyle w:val="ListParagraph"/>
        <w:numPr>
          <w:ilvl w:val="0"/>
          <w:numId w:val="3"/>
        </w:numPr>
        <w:spacing w:line="260" w:lineRule="exact"/>
        <w:rPr>
          <w:rFonts w:ascii="Calibri" w:eastAsia="Calibri" w:hAnsi="Calibri" w:cs="Calibri"/>
          <w:b/>
          <w:position w:val="1"/>
          <w:sz w:val="22"/>
          <w:szCs w:val="22"/>
        </w:rPr>
      </w:pPr>
      <w:r w:rsidRPr="00A61448">
        <w:rPr>
          <w:rFonts w:ascii="Calibri" w:eastAsia="Calibri" w:hAnsi="Calibri" w:cs="Calibri"/>
          <w:b/>
          <w:position w:val="1"/>
          <w:sz w:val="22"/>
          <w:szCs w:val="22"/>
        </w:rPr>
        <w:t>Non-</w:t>
      </w:r>
      <w:proofErr w:type="spellStart"/>
      <w:r w:rsidRPr="00A61448">
        <w:rPr>
          <w:rFonts w:ascii="Calibri" w:eastAsia="Calibri" w:hAnsi="Calibri" w:cs="Calibri"/>
          <w:b/>
          <w:position w:val="1"/>
          <w:sz w:val="22"/>
          <w:szCs w:val="22"/>
        </w:rPr>
        <w:t>wettable</w:t>
      </w:r>
      <w:proofErr w:type="spellEnd"/>
      <w:r w:rsidRPr="00A61448">
        <w:rPr>
          <w:rFonts w:ascii="Calibri" w:eastAsia="Calibri" w:hAnsi="Calibri" w:cs="Calibri"/>
          <w:b/>
          <w:position w:val="1"/>
          <w:sz w:val="22"/>
          <w:szCs w:val="22"/>
        </w:rPr>
        <w:t xml:space="preserve"> surfaces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br/>
      </w:r>
      <w:proofErr w:type="gramStart"/>
      <w:r w:rsidRPr="00A61448">
        <w:rPr>
          <w:rFonts w:ascii="Calibri" w:eastAsia="Calibri" w:hAnsi="Calibri" w:cs="Calibri"/>
          <w:bCs/>
          <w:position w:val="1"/>
          <w:sz w:val="22"/>
          <w:szCs w:val="22"/>
        </w:rPr>
        <w:t>We</w:t>
      </w:r>
      <w:proofErr w:type="gramEnd"/>
      <w:r w:rsidRPr="00A61448">
        <w:rPr>
          <w:rFonts w:ascii="Calibri" w:eastAsia="Calibri" w:hAnsi="Calibri" w:cs="Calibri"/>
          <w:bCs/>
          <w:position w:val="1"/>
          <w:sz w:val="22"/>
          <w:szCs w:val="22"/>
        </w:rPr>
        <w:t xml:space="preserve"> take the blood into non-</w:t>
      </w:r>
      <w:proofErr w:type="spellStart"/>
      <w:r w:rsidRPr="00A61448">
        <w:rPr>
          <w:rFonts w:ascii="Calibri" w:eastAsia="Calibri" w:hAnsi="Calibri" w:cs="Calibri"/>
          <w:bCs/>
          <w:position w:val="1"/>
          <w:sz w:val="22"/>
          <w:szCs w:val="22"/>
        </w:rPr>
        <w:t>wettable</w:t>
      </w:r>
      <w:proofErr w:type="spellEnd"/>
      <w:r w:rsidRPr="00A61448">
        <w:rPr>
          <w:rFonts w:ascii="Calibri" w:eastAsia="Calibri" w:hAnsi="Calibri" w:cs="Calibri"/>
          <w:bCs/>
          <w:position w:val="1"/>
          <w:sz w:val="22"/>
          <w:szCs w:val="22"/>
        </w:rPr>
        <w:t xml:space="preserve"> surfaces, in this case we delay the formation of </w:t>
      </w:r>
      <w:proofErr w:type="spellStart"/>
      <w:r w:rsidRPr="00A61448">
        <w:rPr>
          <w:rFonts w:ascii="Calibri" w:eastAsia="Calibri" w:hAnsi="Calibri" w:cs="Calibri"/>
          <w:bCs/>
          <w:position w:val="1"/>
          <w:sz w:val="22"/>
          <w:szCs w:val="22"/>
        </w:rPr>
        <w:t>thrombokinase.</w:t>
      </w:r>
      <w:proofErr w:type="spellEnd"/>
    </w:p>
    <w:p w:rsidR="00A61448" w:rsidRPr="00A61448" w:rsidRDefault="00A61448" w:rsidP="00A61448">
      <w:pPr>
        <w:pStyle w:val="ListParagraph"/>
        <w:numPr>
          <w:ilvl w:val="0"/>
          <w:numId w:val="3"/>
        </w:numPr>
        <w:spacing w:line="260" w:lineRule="exact"/>
        <w:rPr>
          <w:rFonts w:ascii="Calibri" w:eastAsia="Calibri" w:hAnsi="Calibri" w:cs="Calibri"/>
          <w:b/>
          <w:position w:val="1"/>
          <w:sz w:val="22"/>
          <w:szCs w:val="22"/>
        </w:rPr>
        <w:sectPr w:rsidR="00A61448" w:rsidRPr="00A61448">
          <w:type w:val="continuous"/>
          <w:pgSz w:w="12240" w:h="15840"/>
          <w:pgMar w:top="1180" w:right="480" w:bottom="280" w:left="460" w:header="720" w:footer="720" w:gutter="0"/>
          <w:cols w:num="2" w:space="720" w:equalWidth="0">
            <w:col w:w="5208" w:space="1354"/>
            <w:col w:w="4738"/>
          </w:cols>
        </w:sectPr>
      </w:pPr>
      <w:r w:rsidRPr="00A61448">
        <w:rPr>
          <w:rFonts w:ascii="Calibri" w:eastAsia="Calibri" w:hAnsi="Calibri" w:cs="Calibri"/>
          <w:b/>
          <w:position w:val="1"/>
          <w:sz w:val="22"/>
          <w:szCs w:val="22"/>
        </w:rPr>
        <w:t xml:space="preserve">Eliminators of Ca: </w:t>
      </w:r>
      <w:r w:rsidRPr="00A61448">
        <w:rPr>
          <w:rFonts w:ascii="Calibri" w:eastAsia="Calibri" w:hAnsi="Calibri" w:cs="Calibri"/>
          <w:b/>
          <w:position w:val="1"/>
          <w:sz w:val="22"/>
          <w:szCs w:val="22"/>
        </w:rPr>
        <w:br/>
      </w:r>
      <w:proofErr w:type="spellStart"/>
      <w:r w:rsidRPr="00A61448">
        <w:rPr>
          <w:rFonts w:ascii="Calibri" w:eastAsia="Calibri" w:hAnsi="Calibri" w:cs="Calibri"/>
          <w:bCs/>
          <w:position w:val="1"/>
          <w:sz w:val="22"/>
          <w:szCs w:val="22"/>
        </w:rPr>
        <w:t>eg</w:t>
      </w:r>
      <w:proofErr w:type="spellEnd"/>
      <w:r w:rsidRPr="00A61448">
        <w:rPr>
          <w:rFonts w:ascii="Calibri" w:eastAsia="Calibri" w:hAnsi="Calibri" w:cs="Calibri"/>
          <w:b/>
          <w:position w:val="1"/>
          <w:sz w:val="22"/>
          <w:szCs w:val="22"/>
        </w:rPr>
        <w:t xml:space="preserve">. </w:t>
      </w:r>
      <w:proofErr w:type="gramStart"/>
      <w:r w:rsidRPr="00A61448">
        <w:rPr>
          <w:rFonts w:ascii="Calibri" w:eastAsia="Calibri" w:hAnsi="Calibri" w:cs="Calibri"/>
          <w:bCs/>
          <w:position w:val="1"/>
          <w:sz w:val="22"/>
          <w:szCs w:val="22"/>
        </w:rPr>
        <w:t>Citrate</w:t>
      </w:r>
      <w:r w:rsidRPr="00A61448">
        <w:rPr>
          <w:rFonts w:ascii="Calibri" w:eastAsia="Calibri" w:hAnsi="Calibri" w:cs="Calibri"/>
          <w:b/>
          <w:position w:val="1"/>
          <w:sz w:val="22"/>
          <w:szCs w:val="22"/>
        </w:rPr>
        <w:t xml:space="preserve">  </w:t>
      </w:r>
      <w:r w:rsidRPr="00A61448">
        <w:rPr>
          <w:rFonts w:ascii="Calibri" w:eastAsia="Calibri" w:hAnsi="Calibri" w:cs="Calibri"/>
          <w:bCs/>
          <w:position w:val="1"/>
          <w:sz w:val="22"/>
          <w:szCs w:val="22"/>
        </w:rPr>
        <w:t>and</w:t>
      </w:r>
      <w:proofErr w:type="gramEnd"/>
      <w:r w:rsidRPr="00A61448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 w:rsidRPr="00A61448">
        <w:rPr>
          <w:rFonts w:ascii="Calibri" w:eastAsia="Calibri" w:hAnsi="Calibri" w:cs="Calibri"/>
          <w:bCs/>
          <w:position w:val="1"/>
          <w:sz w:val="22"/>
          <w:szCs w:val="22"/>
        </w:rPr>
        <w:t>EDTA(</w:t>
      </w:r>
      <w:r w:rsidRPr="00A61448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 w:rsidRPr="00A61448">
        <w:rPr>
          <w:rFonts w:ascii="Calibri" w:eastAsia="Calibri" w:hAnsi="Calibri" w:cs="Calibri"/>
          <w:bCs/>
          <w:position w:val="1"/>
          <w:sz w:val="22"/>
          <w:szCs w:val="22"/>
        </w:rPr>
        <w:t>The</w:t>
      </w:r>
      <w:r w:rsidRPr="00A61448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 w:rsidRPr="00A61448">
        <w:rPr>
          <w:rFonts w:ascii="Calibri" w:eastAsia="Calibri" w:hAnsi="Calibri" w:cs="Calibri"/>
          <w:bCs/>
          <w:position w:val="1"/>
          <w:sz w:val="22"/>
          <w:szCs w:val="22"/>
        </w:rPr>
        <w:t>most</w:t>
      </w:r>
      <w:r w:rsidRPr="00A61448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 w:rsidRPr="00A61448">
        <w:rPr>
          <w:rFonts w:ascii="Calibri" w:eastAsia="Calibri" w:hAnsi="Calibri" w:cs="Calibri"/>
          <w:bCs/>
          <w:position w:val="1"/>
          <w:sz w:val="22"/>
          <w:szCs w:val="22"/>
        </w:rPr>
        <w:t>important</w:t>
      </w:r>
      <w:r w:rsidRPr="00A61448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 w:rsidRPr="00A61448">
        <w:rPr>
          <w:rFonts w:ascii="Calibri" w:eastAsia="Calibri" w:hAnsi="Calibri" w:cs="Calibri"/>
          <w:bCs/>
          <w:position w:val="1"/>
          <w:sz w:val="22"/>
          <w:szCs w:val="22"/>
        </w:rPr>
        <w:t>one).</w:t>
      </w:r>
    </w:p>
    <w:p w:rsidR="00026DDE" w:rsidRPr="00A61448" w:rsidRDefault="00A61448" w:rsidP="00A61448">
      <w:pPr>
        <w:tabs>
          <w:tab w:val="left" w:pos="11080"/>
        </w:tabs>
        <w:spacing w:before="1"/>
        <w:rPr>
          <w:rFonts w:ascii="Calibri" w:eastAsia="Calibri" w:hAnsi="Calibri" w:cs="Calibri"/>
          <w:sz w:val="22"/>
          <w:szCs w:val="22"/>
        </w:rPr>
        <w:sectPr w:rsidR="00026DDE" w:rsidRPr="00A61448">
          <w:type w:val="continuous"/>
          <w:pgSz w:w="12240" w:h="15840"/>
          <w:pgMar w:top="1180" w:right="480" w:bottom="280" w:left="46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             </w:t>
      </w:r>
      <w:r w:rsidR="00B042BB">
        <w:rPr>
          <w:rFonts w:ascii="Calibri" w:eastAsia="Calibri" w:hAnsi="Calibri" w:cs="Calibri"/>
          <w:sz w:val="22"/>
          <w:szCs w:val="22"/>
        </w:rPr>
        <w:t xml:space="preserve">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</w:t>
      </w:r>
      <w:r w:rsidR="00B042BB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026DDE" w:rsidRDefault="00B042BB" w:rsidP="00A61448">
      <w:pPr>
        <w:ind w:left="709" w:right="19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Fa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di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ctl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there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defic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fac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XII and ass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esn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ead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bl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g,</w:t>
      </w:r>
      <w:r w:rsidR="00D924F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X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ency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026DDE" w:rsidRDefault="00026DDE">
      <w:pPr>
        <w:spacing w:before="9" w:line="260" w:lineRule="exact"/>
        <w:rPr>
          <w:sz w:val="26"/>
          <w:szCs w:val="26"/>
        </w:rPr>
      </w:pPr>
    </w:p>
    <w:p w:rsidR="00026DDE" w:rsidRDefault="00B042BB">
      <w:pPr>
        <w:ind w:left="800" w:right="1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r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eficien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 pro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ces 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ency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ecau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rin threa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le)</w:t>
      </w:r>
      <w:r w:rsidR="00D924F8">
        <w:rPr>
          <w:rFonts w:ascii="Calibri" w:eastAsia="Calibri" w:hAnsi="Calibri" w:cs="Calibri"/>
          <w:sz w:val="22"/>
          <w:szCs w:val="22"/>
        </w:rPr>
        <w:t>.</w:t>
      </w:r>
    </w:p>
    <w:p w:rsidR="00026DDE" w:rsidRDefault="00026DDE">
      <w:pPr>
        <w:spacing w:before="9" w:line="260" w:lineRule="exact"/>
        <w:rPr>
          <w:sz w:val="26"/>
          <w:szCs w:val="26"/>
        </w:rPr>
      </w:pPr>
    </w:p>
    <w:p w:rsidR="00026DDE" w:rsidRDefault="00B042BB" w:rsidP="000451F8">
      <w:pPr>
        <w:ind w:left="260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r w:rsidR="00A61448">
        <w:rPr>
          <w:rFonts w:ascii="Calibri" w:eastAsia="Calibri" w:hAnsi="Calibri" w:cs="Calibri"/>
          <w:spacing w:val="1"/>
          <w:sz w:val="22"/>
          <w:szCs w:val="22"/>
        </w:rPr>
        <w:t>Medications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D2672" w:rsidRDefault="00B042BB" w:rsidP="00CD2672">
      <w:pPr>
        <w:ind w:left="80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-</w:t>
      </w:r>
      <w:r w:rsidR="00CD2672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 w:rsidR="00CD2672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CD2672">
        <w:rPr>
          <w:rFonts w:ascii="Calibri" w:eastAsia="Calibri" w:hAnsi="Calibri" w:cs="Calibri"/>
          <w:b/>
          <w:sz w:val="22"/>
          <w:szCs w:val="22"/>
        </w:rPr>
        <w:t>Decomarol</w:t>
      </w:r>
      <w:proofErr w:type="spellEnd"/>
      <w:proofErr w:type="gramEnd"/>
      <w:r w:rsidR="00CD2672">
        <w:rPr>
          <w:rFonts w:ascii="Calibri" w:eastAsia="Calibri" w:hAnsi="Calibri" w:cs="Calibri"/>
          <w:b/>
          <w:sz w:val="22"/>
          <w:szCs w:val="22"/>
        </w:rPr>
        <w:t xml:space="preserve"> or </w:t>
      </w:r>
      <w:proofErr w:type="spellStart"/>
      <w:r w:rsidR="00CD2672"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 w:rsidR="00CD267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CD2672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CD2672">
        <w:rPr>
          <w:rFonts w:ascii="Calibri" w:eastAsia="Calibri" w:hAnsi="Calibri" w:cs="Calibri"/>
          <w:b/>
          <w:sz w:val="22"/>
          <w:szCs w:val="22"/>
        </w:rPr>
        <w:t>f</w:t>
      </w:r>
      <w:r w:rsidR="00CD2672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CD2672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CD2672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CD2672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proofErr w:type="spellEnd"/>
      <w:r w:rsidR="00CD2672">
        <w:rPr>
          <w:rFonts w:ascii="Calibri" w:eastAsia="Calibri" w:hAnsi="Calibri" w:cs="Calibri"/>
          <w:b/>
          <w:spacing w:val="-2"/>
          <w:sz w:val="22"/>
          <w:szCs w:val="22"/>
        </w:rPr>
        <w:t>(</w:t>
      </w:r>
      <w:r w:rsidR="00CD2672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CD2672"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 w:rsidR="00CD2672">
        <w:rPr>
          <w:rFonts w:ascii="Calibri" w:eastAsia="Calibri" w:hAnsi="Calibri" w:cs="Calibri"/>
          <w:b/>
          <w:sz w:val="22"/>
          <w:szCs w:val="22"/>
        </w:rPr>
        <w:t>ma</w:t>
      </w:r>
      <w:r w:rsidR="000451F8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CD2672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CD2672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CD2672">
        <w:rPr>
          <w:rFonts w:ascii="Calibri" w:eastAsia="Calibri" w:hAnsi="Calibri" w:cs="Calibri"/>
          <w:b/>
          <w:spacing w:val="1"/>
          <w:sz w:val="22"/>
          <w:szCs w:val="22"/>
        </w:rPr>
        <w:t>)</w:t>
      </w:r>
      <w:r w:rsidR="00CD2672">
        <w:rPr>
          <w:rFonts w:ascii="Calibri" w:eastAsia="Calibri" w:hAnsi="Calibri" w:cs="Calibri"/>
          <w:b/>
          <w:sz w:val="22"/>
          <w:szCs w:val="22"/>
        </w:rPr>
        <w:t>:</w:t>
      </w:r>
    </w:p>
    <w:p w:rsidR="00CD2672" w:rsidRDefault="00CD2672" w:rsidP="00CD2672">
      <w:pPr>
        <w:ind w:left="800" w:right="1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-it's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anti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, 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acts 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thesis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ently affects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r w:rsidR="000451F8">
        <w:rPr>
          <w:rFonts w:ascii="Calibri" w:eastAsia="Calibri" w:hAnsi="Calibri" w:cs="Calibri"/>
          <w:b/>
          <w:spacing w:val="1"/>
          <w:sz w:val="22"/>
          <w:szCs w:val="22"/>
        </w:rPr>
        <w:t xml:space="preserve">delay the formation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A61448" w:rsidRDefault="00CD2672" w:rsidP="00A61448">
      <w:pPr>
        <w:spacing w:line="260" w:lineRule="exact"/>
        <w:ind w:left="800"/>
        <w:rPr>
          <w:rFonts w:ascii="Calibri" w:eastAsia="Calibri" w:hAnsi="Calibri" w:cs="Calibri"/>
          <w:b/>
          <w:position w:val="1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ter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-3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0451F8">
        <w:rPr>
          <w:rFonts w:ascii="Calibri" w:eastAsia="Calibri" w:hAnsi="Calibri" w:cs="Calibri"/>
          <w:b/>
          <w:spacing w:val="1"/>
          <w:sz w:val="22"/>
          <w:szCs w:val="22"/>
        </w:rPr>
        <w:t>functions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onl</w:t>
      </w:r>
      <w:r>
        <w:rPr>
          <w:rFonts w:ascii="Calibri" w:eastAsia="Calibri" w:hAnsi="Calibri" w:cs="Calibri"/>
          <w:b/>
          <w:sz w:val="22"/>
          <w:szCs w:val="22"/>
        </w:rPr>
        <w:t xml:space="preserve">y and only in the liver </w:t>
      </w:r>
      <w:r>
        <w:rPr>
          <w:rFonts w:ascii="Calibri" w:eastAsia="Calibri" w:hAnsi="Calibri" w:cs="Calibri"/>
          <w:sz w:val="22"/>
          <w:szCs w:val="22"/>
        </w:rPr>
        <w:t>(because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 f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),</w:t>
      </w:r>
      <w:r w:rsidR="000451F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OA 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 w:rsidR="000451F8">
        <w:rPr>
          <w:rFonts w:ascii="Calibri" w:eastAsia="Calibri" w:hAnsi="Calibri" w:cs="Calibri"/>
          <w:sz w:val="22"/>
          <w:szCs w:val="22"/>
        </w:rPr>
        <w:t>.</w:t>
      </w:r>
    </w:p>
    <w:p w:rsidR="00026DDE" w:rsidRPr="000451F8" w:rsidRDefault="00CD2672" w:rsidP="000451F8">
      <w:pPr>
        <w:spacing w:line="260" w:lineRule="exact"/>
        <w:ind w:left="800"/>
        <w:rPr>
          <w:rFonts w:ascii="Calibri" w:eastAsia="Calibri" w:hAnsi="Calibri" w:cs="Calibri"/>
          <w:bCs/>
          <w:position w:val="1"/>
          <w:sz w:val="22"/>
          <w:szCs w:val="22"/>
        </w:rPr>
      </w:pPr>
      <w:r>
        <w:rPr>
          <w:rFonts w:ascii="Calibri" w:eastAsia="Calibri" w:hAnsi="Calibri" w:cs="Calibri"/>
          <w:b/>
          <w:position w:val="1"/>
          <w:sz w:val="22"/>
          <w:szCs w:val="22"/>
        </w:rPr>
        <w:br/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2- </w:t>
      </w:r>
      <w:proofErr w:type="gramStart"/>
      <w:r w:rsidR="00B042BB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hepa</w:t>
      </w:r>
      <w:r w:rsidR="00B042BB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ri</w:t>
      </w:r>
      <w:r w:rsidR="00B042BB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n</w:t>
      </w:r>
      <w:proofErr w:type="gramEnd"/>
      <w:r w:rsidR="00B042BB">
        <w:rPr>
          <w:rFonts w:ascii="Calibri" w:eastAsia="Calibri" w:hAnsi="Calibri" w:cs="Calibri"/>
          <w:b/>
          <w:position w:val="1"/>
          <w:sz w:val="22"/>
          <w:szCs w:val="22"/>
        </w:rPr>
        <w:t>:</w:t>
      </w:r>
    </w:p>
    <w:p w:rsidR="00026DDE" w:rsidRDefault="00B042BB">
      <w:pPr>
        <w:ind w:left="800" w:right="3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ani</w:t>
      </w:r>
      <w:r>
        <w:rPr>
          <w:rFonts w:ascii="Calibri" w:eastAsia="Calibri" w:hAnsi="Calibri" w:cs="Calibri"/>
          <w:b/>
          <w:sz w:val="22"/>
          <w:szCs w:val="22"/>
        </w:rPr>
        <w:t xml:space="preserve">mal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DOF </w:t>
      </w:r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.</w:t>
      </w:r>
      <w:proofErr w:type="gramEnd"/>
    </w:p>
    <w:p w:rsidR="00026DDE" w:rsidRDefault="00B042BB">
      <w:pPr>
        <w:ind w:left="800" w:right="-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"i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sic pat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 specia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ist"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blo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intr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sic pat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way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r w:rsidR="00D924F8">
        <w:rPr>
          <w:rFonts w:ascii="Calibri" w:eastAsia="Calibri" w:hAnsi="Calibri" w:cs="Calibri"/>
          <w:b/>
          <w:spacing w:val="1"/>
          <w:sz w:val="22"/>
          <w:szCs w:val="22"/>
        </w:rPr>
        <w:t xml:space="preserve">binds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-t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mbin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026DDE" w:rsidRDefault="00026DDE">
      <w:pPr>
        <w:spacing w:before="9" w:line="260" w:lineRule="exact"/>
        <w:rPr>
          <w:sz w:val="26"/>
          <w:szCs w:val="26"/>
        </w:rPr>
      </w:pPr>
    </w:p>
    <w:p w:rsidR="00026DDE" w:rsidRDefault="00B042BB" w:rsidP="00CD2672">
      <w:pPr>
        <w:ind w:left="8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ther ant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ced 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 w:rsidR="00D924F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till 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tients</w:t>
      </w:r>
      <w:r w:rsidR="00D924F8">
        <w:rPr>
          <w:rFonts w:ascii="Calibri" w:eastAsia="Calibri" w:hAnsi="Calibri" w:cs="Calibri"/>
          <w:sz w:val="22"/>
          <w:szCs w:val="22"/>
        </w:rPr>
        <w:t>; it prevents the action of thrombin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26DDE" w:rsidRDefault="00B042BB">
      <w:pPr>
        <w:spacing w:before="16"/>
        <w:ind w:left="360" w:right="658" w:hanging="360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tic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026DDE" w:rsidRDefault="00026DDE">
      <w:pPr>
        <w:spacing w:before="9" w:line="260" w:lineRule="exact"/>
        <w:rPr>
          <w:sz w:val="26"/>
          <w:szCs w:val="26"/>
        </w:rPr>
      </w:pPr>
    </w:p>
    <w:p w:rsidR="00026DDE" w:rsidRDefault="000F7D1D">
      <w:pPr>
        <w:ind w:left="360"/>
        <w:rPr>
          <w:rFonts w:ascii="Arial" w:eastAsia="Arial" w:hAnsi="Arial" w:cs="Arial"/>
          <w:sz w:val="22"/>
          <w:szCs w:val="22"/>
        </w:rPr>
      </w:pPr>
      <w:r w:rsidRPr="000F7D1D">
        <w:pict>
          <v:group id="_x0000_s2050" style="position:absolute;left:0;text-align:left;margin-left:331.6pt;margin-top:22.9pt;width:245.95pt;height:0;z-index:-251656704;mso-position-horizontal-relative:page" coordorigin="6632,458" coordsize="4919,0">
            <v:shape id="_x0000_s2051" style="position:absolute;left:6632;top:458;width:4919;height:0" coordorigin="6632,458" coordsize="4919,0" path="m6632,458r4919,e" filled="f" strokeweight=".58pt">
              <v:path arrowok="t"/>
            </v:shape>
            <w10:wrap anchorx="page"/>
          </v:group>
        </w:pict>
      </w:r>
      <w:r w:rsidR="00D11E62">
        <w:rPr>
          <w:rFonts w:hint="cs"/>
          <w:rtl/>
        </w:rPr>
        <w:t xml:space="preserve">ما </w:t>
      </w:r>
      <w:proofErr w:type="spellStart"/>
      <w:r w:rsidR="00D11E62">
        <w:rPr>
          <w:rFonts w:hint="cs"/>
          <w:rtl/>
        </w:rPr>
        <w:t>حكى</w:t>
      </w:r>
      <w:proofErr w:type="spellEnd"/>
      <w:r w:rsidR="00D11E62">
        <w:rPr>
          <w:rFonts w:hint="cs"/>
          <w:rtl/>
        </w:rPr>
        <w:t xml:space="preserve"> عنها </w:t>
      </w:r>
      <w:proofErr w:type="spellStart"/>
      <w:r w:rsidR="00D11E62">
        <w:rPr>
          <w:rFonts w:hint="cs"/>
          <w:rtl/>
        </w:rPr>
        <w:t>اشي</w:t>
      </w:r>
      <w:proofErr w:type="spellEnd"/>
    </w:p>
    <w:p w:rsidR="00026DDE" w:rsidRDefault="00026DDE">
      <w:pPr>
        <w:spacing w:line="200" w:lineRule="exact"/>
      </w:pPr>
    </w:p>
    <w:p w:rsidR="00026DDE" w:rsidRDefault="00026DDE">
      <w:pPr>
        <w:spacing w:line="200" w:lineRule="exact"/>
      </w:pPr>
    </w:p>
    <w:p w:rsidR="00026DDE" w:rsidRPr="00A72F51" w:rsidRDefault="00D11E62">
      <w:pPr>
        <w:spacing w:before="15" w:line="280" w:lineRule="exact"/>
        <w:rPr>
          <w:sz w:val="28"/>
          <w:szCs w:val="28"/>
        </w:rPr>
      </w:pPr>
      <w:r w:rsidRPr="00A72F51">
        <w:rPr>
          <w:rFonts w:hint="cs"/>
          <w:sz w:val="28"/>
          <w:szCs w:val="28"/>
          <w:rtl/>
        </w:rPr>
        <w:t xml:space="preserve">بالنهاية </w:t>
      </w:r>
      <w:proofErr w:type="spellStart"/>
      <w:r w:rsidRPr="00A72F51">
        <w:rPr>
          <w:rFonts w:hint="cs"/>
          <w:sz w:val="28"/>
          <w:szCs w:val="28"/>
          <w:rtl/>
        </w:rPr>
        <w:t>بتمنى</w:t>
      </w:r>
      <w:proofErr w:type="spellEnd"/>
      <w:r w:rsidRPr="00A72F51">
        <w:rPr>
          <w:rFonts w:hint="cs"/>
          <w:sz w:val="28"/>
          <w:szCs w:val="28"/>
          <w:rtl/>
        </w:rPr>
        <w:t xml:space="preserve"> ترجعوا </w:t>
      </w:r>
      <w:proofErr w:type="spellStart"/>
      <w:r w:rsidRPr="00A72F51">
        <w:rPr>
          <w:rFonts w:hint="cs"/>
          <w:b/>
          <w:bCs/>
          <w:sz w:val="28"/>
          <w:szCs w:val="28"/>
          <w:rtl/>
        </w:rPr>
        <w:t>لهاظ</w:t>
      </w:r>
      <w:proofErr w:type="spellEnd"/>
      <w:r w:rsidRPr="00A72F51">
        <w:rPr>
          <w:rFonts w:hint="cs"/>
          <w:sz w:val="28"/>
          <w:szCs w:val="28"/>
          <w:rtl/>
        </w:rPr>
        <w:t xml:space="preserve"> الفيديو</w:t>
      </w:r>
      <w:r w:rsidR="00A72F51" w:rsidRPr="00A72F51">
        <w:rPr>
          <w:rFonts w:hint="cs"/>
          <w:sz w:val="28"/>
          <w:szCs w:val="28"/>
          <w:rtl/>
        </w:rPr>
        <w:t xml:space="preserve"> </w:t>
      </w:r>
      <w:proofErr w:type="spellStart"/>
      <w:r w:rsidR="00A72F51" w:rsidRPr="00A72F51">
        <w:rPr>
          <w:rFonts w:hint="cs"/>
          <w:sz w:val="28"/>
          <w:szCs w:val="28"/>
          <w:rtl/>
        </w:rPr>
        <w:t>الي</w:t>
      </w:r>
      <w:proofErr w:type="spellEnd"/>
      <w:r w:rsidR="00A72F51" w:rsidRPr="00A72F51">
        <w:rPr>
          <w:rFonts w:hint="cs"/>
          <w:sz w:val="28"/>
          <w:szCs w:val="28"/>
          <w:rtl/>
        </w:rPr>
        <w:t xml:space="preserve"> راح يساعدكم في فهم هذه المحاضرة.</w:t>
      </w:r>
    </w:p>
    <w:p w:rsidR="00026DDE" w:rsidRDefault="00026DDE">
      <w:pPr>
        <w:spacing w:before="9" w:line="180" w:lineRule="exact"/>
        <w:rPr>
          <w:sz w:val="19"/>
          <w:szCs w:val="19"/>
        </w:rPr>
      </w:pPr>
    </w:p>
    <w:p w:rsidR="00026DDE" w:rsidRDefault="000F7D1D">
      <w:pPr>
        <w:rPr>
          <w:rFonts w:ascii="Calibri" w:eastAsia="Calibri" w:hAnsi="Calibri" w:cs="Calibri"/>
          <w:sz w:val="22"/>
          <w:szCs w:val="22"/>
        </w:rPr>
      </w:pPr>
      <w:hyperlink r:id="rId9">
        <w:r w:rsidR="00B042B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h</w:t>
        </w:r>
        <w:r w:rsidR="00B042B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</w:t>
        </w:r>
        <w:r w:rsidR="00B042B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t</w:t>
        </w:r>
        <w:r w:rsidR="00B042B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 w:rsidR="00B042B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:</w:t>
        </w:r>
        <w:r w:rsidR="00B042B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/</w:t>
        </w:r>
        <w:r w:rsidR="00B042B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 w:rsidR="00B042B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w</w:t>
        </w:r>
        <w:r w:rsidR="00B042B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</w:t>
        </w:r>
        <w:r w:rsidR="00B042B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w</w:t>
        </w:r>
        <w:r w:rsidR="00B042BB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.</w:t>
        </w:r>
        <w:r w:rsidR="00B042B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yo</w:t>
        </w:r>
        <w:r w:rsidR="00B042B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u</w:t>
        </w:r>
        <w:r w:rsidR="00B042B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tu</w:t>
        </w:r>
        <w:r w:rsidR="00B042BB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b</w:t>
        </w:r>
        <w:r w:rsidR="00B042B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e.c</w:t>
        </w:r>
        <w:r w:rsidR="00B042B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om/</w:t>
        </w:r>
        <w:r w:rsidR="00B042B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wa</w:t>
        </w:r>
        <w:r w:rsidR="00B042B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t</w:t>
        </w:r>
        <w:r w:rsidR="00B042B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ch</w:t>
        </w:r>
        <w:r w:rsidR="00B042B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?</w:t>
        </w:r>
        <w:r w:rsidR="00B042B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v</w:t>
        </w:r>
        <w:r w:rsidR="00B042B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=fq</w:t>
        </w:r>
        <w:r w:rsidR="00B042B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gp</w:t>
        </w:r>
        <w:r w:rsidR="00B042B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7</w:t>
        </w:r>
        <w:r w:rsidR="00B042B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D</w:t>
        </w:r>
        <w:r w:rsidR="00B042B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 w:rsidR="00B042BB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A</w:t>
        </w:r>
        <w:r w:rsidR="00B042B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m</w:t>
        </w:r>
        <w:r w:rsidR="00B042B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Ig</w:t>
        </w:r>
      </w:hyperlink>
    </w:p>
    <w:p w:rsidR="00026DDE" w:rsidRDefault="00026DDE">
      <w:pPr>
        <w:spacing w:before="15" w:line="240" w:lineRule="exact"/>
        <w:rPr>
          <w:sz w:val="24"/>
          <w:szCs w:val="24"/>
        </w:rPr>
      </w:pPr>
    </w:p>
    <w:p w:rsidR="00026DDE" w:rsidRDefault="00B042B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Shan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&amp;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Sab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026DDE" w:rsidRDefault="00B042BB">
      <w:pPr>
        <w:spacing w:line="260" w:lineRule="exact"/>
        <w:rPr>
          <w:rFonts w:ascii="Wingdings" w:eastAsia="Wingdings" w:hAnsi="Wingdings" w:cs="Wingdings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oo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luck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Wingdings" w:eastAsia="Wingdings" w:hAnsi="Wingdings" w:cs="Wingdings"/>
          <w:position w:val="1"/>
          <w:sz w:val="22"/>
          <w:szCs w:val="22"/>
        </w:rPr>
        <w:t></w:t>
      </w:r>
    </w:p>
    <w:p w:rsidR="00FC7517" w:rsidRDefault="00FC7517">
      <w:pPr>
        <w:spacing w:line="260" w:lineRule="exact"/>
        <w:rPr>
          <w:rFonts w:ascii="Wingdings" w:eastAsia="Wingdings" w:hAnsi="Wingdings" w:cs="Wingdings"/>
          <w:sz w:val="22"/>
          <w:szCs w:val="22"/>
        </w:rPr>
      </w:pPr>
    </w:p>
    <w:p w:rsidR="00FC7517" w:rsidRDefault="00FC7517">
      <w:pPr>
        <w:spacing w:line="260" w:lineRule="exact"/>
        <w:rPr>
          <w:rFonts w:ascii="Wingdings" w:eastAsia="Wingdings" w:hAnsi="Wingdings" w:cs="Wingdings"/>
          <w:sz w:val="22"/>
          <w:szCs w:val="22"/>
        </w:rPr>
      </w:pPr>
    </w:p>
    <w:p w:rsidR="00CD2672" w:rsidRPr="00FC7517" w:rsidRDefault="00CD2672" w:rsidP="00A61448">
      <w:pPr>
        <w:pStyle w:val="ListParagraph"/>
        <w:spacing w:line="260" w:lineRule="exact"/>
        <w:rPr>
          <w:rFonts w:asciiTheme="minorHAnsi" w:eastAsia="Wingdings" w:hAnsiTheme="minorHAnsi" w:cs="Wingdings"/>
          <w:sz w:val="22"/>
          <w:szCs w:val="22"/>
        </w:rPr>
      </w:pPr>
      <w:r>
        <w:rPr>
          <w:rFonts w:asciiTheme="minorHAnsi" w:eastAsia="Wingdings" w:hAnsiTheme="minorHAnsi" w:cs="Wingdings"/>
          <w:sz w:val="22"/>
          <w:szCs w:val="22"/>
        </w:rPr>
        <w:t xml:space="preserve"> </w:t>
      </w:r>
    </w:p>
    <w:sectPr w:rsidR="00CD2672" w:rsidRPr="00FC7517" w:rsidSect="00026DDE">
      <w:type w:val="continuous"/>
      <w:pgSz w:w="12240" w:h="15840"/>
      <w:pgMar w:top="1180" w:right="480" w:bottom="280" w:left="460" w:header="720" w:footer="720" w:gutter="0"/>
      <w:cols w:num="2" w:space="720" w:equalWidth="0">
        <w:col w:w="5284" w:space="917"/>
        <w:col w:w="509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8D" w:rsidRDefault="00D6778D" w:rsidP="00026DDE">
      <w:r>
        <w:separator/>
      </w:r>
    </w:p>
  </w:endnote>
  <w:endnote w:type="continuationSeparator" w:id="0">
    <w:p w:rsidR="00D6778D" w:rsidRDefault="00D6778D" w:rsidP="0002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DE" w:rsidRDefault="000F7D1D">
    <w:pPr>
      <w:spacing w:line="200" w:lineRule="exact"/>
    </w:pPr>
    <w:r>
      <w:pict>
        <v:group id="_x0000_s1026" style="position:absolute;margin-left:29.45pt;margin-top:716.95pt;width:553.15pt;height:26.85pt;z-index:-251658240;mso-position-horizontal-relative:page;mso-position-vertical-relative:page" coordorigin="589,14339" coordsize="11063,537">
          <v:group id="_x0000_s1027" style="position:absolute;left:612;top:14383;width:1121;height:0" coordorigin="612,14383" coordsize="1121,0">
            <v:shape id="_x0000_s1032" style="position:absolute;left:612;top:14383;width:1121;height:0" coordorigin="612,14383" coordsize="1121,0" path="m612,14383r1121,e" filled="f" strokecolor="gray" strokeweight="2.26pt">
              <v:path arrowok="t"/>
            </v:shape>
            <v:group id="_x0000_s1028" style="position:absolute;left:1776;top:14383;width:9853;height:0" coordorigin="1776,14383" coordsize="9853,0">
              <v:shape id="_x0000_s1031" style="position:absolute;left:1776;top:14383;width:9853;height:0" coordorigin="1776,14383" coordsize="9853,0" path="m1776,14383r9854,e" filled="f" strokecolor="gray" strokeweight="2.26pt">
                <v:path arrowok="t"/>
              </v:shape>
              <v:group id="_x0000_s1029" style="position:absolute;left:1755;top:14361;width:0;height:492" coordorigin="1755,14361" coordsize="0,492">
                <v:shape id="_x0000_s1030" style="position:absolute;left:1755;top:14361;width:0;height:492" coordorigin="1755,14361" coordsize="0,492" path="m1755,14361r,492e" filled="f" strokecolor="gray" strokeweight="2.26pt">
                  <v:path arrowok="t"/>
                </v:shape>
              </v:group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2pt;margin-top:723.2pt;width:12.1pt;height:17.95pt;z-index:-251657216;mso-position-horizontal-relative:page;mso-position-vertical-relative:page" filled="f" stroked="f">
          <v:textbox style="mso-next-textbox:#_x0000_s1025" inset="0,0,0,0">
            <w:txbxContent>
              <w:p w:rsidR="00026DDE" w:rsidRDefault="000F7D1D">
                <w:pPr>
                  <w:spacing w:line="340" w:lineRule="exact"/>
                  <w:ind w:left="40" w:right="-28"/>
                  <w:rPr>
                    <w:rFonts w:ascii="Calibri" w:eastAsia="Calibri" w:hAnsi="Calibri" w:cs="Calibri"/>
                    <w:sz w:val="32"/>
                    <w:szCs w:val="32"/>
                  </w:rPr>
                </w:pPr>
                <w:r>
                  <w:fldChar w:fldCharType="begin"/>
                </w:r>
                <w:r w:rsidR="00B042BB">
                  <w:rPr>
                    <w:rFonts w:ascii="Calibri" w:eastAsia="Calibri" w:hAnsi="Calibri" w:cs="Calibri"/>
                    <w:b/>
                    <w:color w:val="4F81BC"/>
                    <w:position w:val="2"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72232F">
                  <w:rPr>
                    <w:rFonts w:ascii="Calibri" w:eastAsia="Calibri" w:hAnsi="Calibri" w:cs="Calibri"/>
                    <w:b/>
                    <w:noProof/>
                    <w:color w:val="4F81BC"/>
                    <w:position w:val="2"/>
                    <w:sz w:val="32"/>
                    <w:szCs w:val="3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8D" w:rsidRDefault="00D6778D" w:rsidP="00026DDE">
      <w:r>
        <w:separator/>
      </w:r>
    </w:p>
  </w:footnote>
  <w:footnote w:type="continuationSeparator" w:id="0">
    <w:p w:rsidR="00D6778D" w:rsidRDefault="00D6778D" w:rsidP="00026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DE" w:rsidRDefault="000F7D1D">
    <w:pPr>
      <w:spacing w:line="200" w:lineRule="exact"/>
    </w:pPr>
    <w:r>
      <w:pict>
        <v:group id="_x0000_s1034" style="position:absolute;margin-left:28.4pt;margin-top:35.5pt;width:553.75pt;height:24.25pt;z-index:-251660288;mso-position-horizontal-relative:page;mso-position-vertical-relative:page" coordorigin="568,710" coordsize="11075,485">
          <v:group id="_x0000_s1035" style="position:absolute;left:605;top:720;width:3311;height:437" coordorigin="605,720" coordsize="3311,437">
            <v:shape id="_x0000_s1048" style="position:absolute;left:605;top:720;width:3311;height:437" coordorigin="605,720" coordsize="3311,437" path="m605,1157r3310,l3915,720r-3310,l605,1157xe" fillcolor="#933634" stroked="f">
              <v:path arrowok="t"/>
            </v:shape>
            <v:group id="_x0000_s1036" style="position:absolute;left:720;top:816;width:3080;height:269" coordorigin="720,816" coordsize="3080,269">
              <v:shape id="_x0000_s1047" style="position:absolute;left:720;top:816;width:3080;height:269" coordorigin="720,816" coordsize="3080,269" path="m720,1085r3080,l3800,816r-3080,l720,1085xe" fillcolor="#933634" stroked="f">
                <v:path arrowok="t"/>
              </v:shape>
              <v:group id="_x0000_s1037" style="position:absolute;left:605;top:756;width:3310;height:0" coordorigin="605,756" coordsize="3310,0">
                <v:shape id="_x0000_s1046" style="position:absolute;left:605;top:756;width:3310;height:0" coordorigin="605,756" coordsize="3310,0" path="m605,756r3310,e" filled="f" strokecolor="#933634" strokeweight="3.7pt">
                  <v:path arrowok="t"/>
                </v:shape>
                <v:group id="_x0000_s1038" style="position:absolute;left:605;top:1084;width:3310;height:74" coordorigin="605,1084" coordsize="3310,74">
                  <v:shape id="_x0000_s1045" style="position:absolute;left:605;top:1084;width:3310;height:74" coordorigin="605,1084" coordsize="3310,74" path="m605,1158r3310,l3915,1084r-3310,l605,1158xe" fillcolor="#933634" stroked="f">
                    <v:path arrowok="t"/>
                  </v:shape>
                  <v:group id="_x0000_s1039" style="position:absolute;left:590;top:1156;width:3324;height:12" coordorigin="590,1156" coordsize="3324,12">
                    <v:shape id="_x0000_s1044" style="position:absolute;left:590;top:1156;width:3324;height:12" coordorigin="590,1156" coordsize="3324,12" path="m590,1167r3325,l3915,1156r-3325,l590,1167xe" fillcolor="#933634" stroked="f">
                      <v:path arrowok="t"/>
                    </v:shape>
                    <v:group id="_x0000_s1040" style="position:absolute;left:3900;top:1162;width:10;height:0" coordorigin="3900,1162" coordsize="10,0">
                      <v:shape id="_x0000_s1043" style="position:absolute;left:3900;top:1162;width:10;height:0" coordorigin="3900,1162" coordsize="10,0" path="m3900,1162r10,e" filled="f" strokeweight=".58pt">
                        <v:path arrowok="t"/>
                      </v:shape>
                      <v:group id="_x0000_s1041" style="position:absolute;left:3910;top:1162;width:7727;height:0" coordorigin="3910,1162" coordsize="7727,0">
                        <v:shape id="_x0000_s1042" style="position:absolute;left:3910;top:1162;width:7727;height:0" coordorigin="3910,1162" coordsize="7727,0" path="m3910,1162r7727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98.5pt;margin-top:41pt;width:264.3pt;height:14pt;z-index:-251659264;mso-position-horizontal-relative:page;mso-position-vertical-relative:page" filled="f" stroked="f">
          <v:textbox style="mso-next-textbox:#_x0000_s1033" inset="0,0,0,0">
            <w:txbxContent>
              <w:p w:rsidR="00026DDE" w:rsidRDefault="00B042BB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color w:val="FFFFFF"/>
                    <w:position w:val="1"/>
                    <w:sz w:val="22"/>
                    <w:szCs w:val="22"/>
                  </w:rPr>
                  <w:t>Se</w:t>
                </w:r>
                <w:r>
                  <w:rPr>
                    <w:rFonts w:ascii="Calibri" w:eastAsia="Calibri" w:hAnsi="Calibri" w:cs="Calibri"/>
                    <w:color w:val="FFFFFF"/>
                    <w:spacing w:val="-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color w:val="FFFFFF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color w:val="FFFFFF"/>
                    <w:spacing w:val="-1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color w:val="FFFFFF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color w:val="FFFFFF"/>
                    <w:spacing w:val="-1"/>
                    <w:position w:val="1"/>
                    <w:sz w:val="22"/>
                    <w:szCs w:val="22"/>
                  </w:rPr>
                  <w:t>b</w:t>
                </w:r>
                <w:r>
                  <w:rPr>
                    <w:rFonts w:ascii="Calibri" w:eastAsia="Calibri" w:hAnsi="Calibri" w:cs="Calibri"/>
                    <w:color w:val="FFFFFF"/>
                    <w:position w:val="1"/>
                    <w:sz w:val="22"/>
                    <w:szCs w:val="22"/>
                  </w:rPr>
                  <w:t>er</w:t>
                </w:r>
                <w:r>
                  <w:rPr>
                    <w:rFonts w:ascii="Calibri" w:eastAsia="Calibri" w:hAnsi="Calibri" w:cs="Calibri"/>
                    <w:color w:val="FFFFFF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FFFFFF"/>
                    <w:spacing w:val="1"/>
                    <w:position w:val="1"/>
                    <w:sz w:val="22"/>
                    <w:szCs w:val="22"/>
                  </w:rPr>
                  <w:t>24</w:t>
                </w:r>
                <w:r>
                  <w:rPr>
                    <w:rFonts w:ascii="Calibri" w:eastAsia="Calibri" w:hAnsi="Calibri" w:cs="Calibri"/>
                    <w:color w:val="FFFFFF"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color w:val="FFFFFF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FFFFFF"/>
                    <w:spacing w:val="-1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color w:val="FFFFFF"/>
                    <w:spacing w:val="1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color w:val="FFFFFF"/>
                    <w:spacing w:val="-2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ascii="Calibri" w:eastAsia="Calibri" w:hAnsi="Calibri" w:cs="Calibri"/>
                    <w:color w:val="FFFFFF"/>
                    <w:position w:val="1"/>
                    <w:sz w:val="22"/>
                    <w:szCs w:val="22"/>
                  </w:rPr>
                  <w:t xml:space="preserve">4   </w:t>
                </w:r>
                <w:r>
                  <w:rPr>
                    <w:rFonts w:ascii="Calibri" w:eastAsia="Calibri" w:hAnsi="Calibri" w:cs="Calibri"/>
                    <w:color w:val="FFFFFF"/>
                    <w:spacing w:val="3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76923B"/>
                    <w:spacing w:val="-1"/>
                    <w:position w:val="1"/>
                    <w:sz w:val="24"/>
                    <w:szCs w:val="24"/>
                  </w:rPr>
                  <w:t>[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-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000000"/>
                    <w:position w:val="1"/>
                    <w:sz w:val="24"/>
                    <w:szCs w:val="24"/>
                  </w:rPr>
                  <w:t>HY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1"/>
                    <w:position w:val="1"/>
                    <w:sz w:val="24"/>
                    <w:szCs w:val="24"/>
                  </w:rPr>
                  <w:t>IO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-1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000000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2"/>
                    <w:position w:val="1"/>
                    <w:sz w:val="24"/>
                    <w:szCs w:val="24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1"/>
                    <w:position w:val="1"/>
                    <w:sz w:val="24"/>
                    <w:szCs w:val="24"/>
                  </w:rPr>
                  <w:t>-</w:t>
                </w:r>
                <w:r>
                  <w:rPr>
                    <w:rFonts w:ascii="Calibri" w:eastAsia="Calibri" w:hAnsi="Calibri" w:cs="Calibri"/>
                    <w:b/>
                    <w:color w:val="000000"/>
                    <w:position w:val="1"/>
                    <w:sz w:val="24"/>
                    <w:szCs w:val="24"/>
                  </w:rPr>
                  <w:t>HE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-1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1"/>
                    <w:position w:val="1"/>
                    <w:sz w:val="24"/>
                    <w:szCs w:val="24"/>
                  </w:rPr>
                  <w:t>ATO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-3"/>
                    <w:position w:val="1"/>
                    <w:sz w:val="24"/>
                    <w:szCs w:val="24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000000"/>
                    <w:position w:val="1"/>
                    <w:sz w:val="24"/>
                    <w:szCs w:val="24"/>
                  </w:rPr>
                  <w:t>GY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3"/>
                    <w:position w:val="1"/>
                    <w:sz w:val="24"/>
                    <w:szCs w:val="24"/>
                  </w:rPr>
                  <w:t>#</w:t>
                </w:r>
                <w:r>
                  <w:rPr>
                    <w:rFonts w:ascii="Calibri" w:eastAsia="Calibri" w:hAnsi="Calibri" w:cs="Calibri"/>
                    <w:b/>
                    <w:color w:val="000000"/>
                    <w:spacing w:val="1"/>
                    <w:position w:val="1"/>
                    <w:sz w:val="24"/>
                    <w:szCs w:val="24"/>
                  </w:rPr>
                  <w:t>8</w:t>
                </w:r>
                <w:r>
                  <w:rPr>
                    <w:rFonts w:ascii="Calibri" w:eastAsia="Calibri" w:hAnsi="Calibri" w:cs="Calibri"/>
                    <w:b/>
                    <w:color w:val="76923B"/>
                    <w:position w:val="1"/>
                    <w:sz w:val="24"/>
                    <w:szCs w:val="24"/>
                  </w:rPr>
                  <w:t>]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11B8"/>
    <w:multiLevelType w:val="hybridMultilevel"/>
    <w:tmpl w:val="2FD0B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44CE5"/>
    <w:multiLevelType w:val="multilevel"/>
    <w:tmpl w:val="0D0C00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BA43276"/>
    <w:multiLevelType w:val="hybridMultilevel"/>
    <w:tmpl w:val="25FEEA2A"/>
    <w:lvl w:ilvl="0" w:tplc="08B0ABD2">
      <w:start w:val="1"/>
      <w:numFmt w:val="decimal"/>
      <w:lvlText w:val="%1-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26DDE"/>
    <w:rsid w:val="00026DDE"/>
    <w:rsid w:val="000451F8"/>
    <w:rsid w:val="000F7D1D"/>
    <w:rsid w:val="0072232F"/>
    <w:rsid w:val="00970CF8"/>
    <w:rsid w:val="00A61448"/>
    <w:rsid w:val="00A72F51"/>
    <w:rsid w:val="00B042BB"/>
    <w:rsid w:val="00B7115E"/>
    <w:rsid w:val="00CD2672"/>
    <w:rsid w:val="00D11E62"/>
    <w:rsid w:val="00D6778D"/>
    <w:rsid w:val="00D924F8"/>
    <w:rsid w:val="00EF263A"/>
    <w:rsid w:val="00FC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C7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fqgp7DpAm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</dc:creator>
  <cp:lastModifiedBy>RAND</cp:lastModifiedBy>
  <cp:revision>3</cp:revision>
  <cp:lastPrinted>2014-09-26T22:42:00Z</cp:lastPrinted>
  <dcterms:created xsi:type="dcterms:W3CDTF">2014-09-27T14:08:00Z</dcterms:created>
  <dcterms:modified xsi:type="dcterms:W3CDTF">2014-09-27T14:49:00Z</dcterms:modified>
</cp:coreProperties>
</file>